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5A" w:rsidRPr="005F6F5A" w:rsidRDefault="005F6F5A" w:rsidP="005F6F5A">
      <w:pPr>
        <w:jc w:val="right"/>
        <w:rPr>
          <w:color w:val="000000"/>
          <w:sz w:val="28"/>
          <w:szCs w:val="28"/>
          <w:shd w:val="clear" w:color="auto" w:fill="FFFFFF"/>
        </w:rPr>
      </w:pPr>
      <w:r w:rsidRPr="005F6F5A">
        <w:rPr>
          <w:color w:val="000000"/>
          <w:sz w:val="28"/>
          <w:szCs w:val="28"/>
          <w:shd w:val="clear" w:color="auto" w:fill="FFFFFF"/>
        </w:rPr>
        <w:t>Начальнику ОМ-1 по Свердловского р-на подполковнику милиции</w:t>
      </w:r>
    </w:p>
    <w:p w:rsidR="005F6F5A" w:rsidRPr="005F6F5A" w:rsidRDefault="005F6F5A" w:rsidP="005F6F5A">
      <w:pPr>
        <w:jc w:val="right"/>
        <w:rPr>
          <w:color w:val="000000"/>
          <w:sz w:val="28"/>
          <w:szCs w:val="28"/>
          <w:shd w:val="clear" w:color="auto" w:fill="FFFFFF"/>
        </w:rPr>
      </w:pPr>
      <w:r w:rsidRPr="005F6F5A">
        <w:rPr>
          <w:color w:val="000000"/>
          <w:sz w:val="28"/>
          <w:szCs w:val="28"/>
          <w:shd w:val="clear" w:color="auto" w:fill="FFFFFF"/>
        </w:rPr>
        <w:t xml:space="preserve"> Степанову С. Г. </w:t>
      </w:r>
    </w:p>
    <w:p w:rsidR="005F6F5A" w:rsidRPr="005F6F5A" w:rsidRDefault="005F6F5A" w:rsidP="005F6F5A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gramStart"/>
      <w:r w:rsidRPr="005F6F5A">
        <w:rPr>
          <w:color w:val="000000"/>
          <w:sz w:val="28"/>
          <w:szCs w:val="28"/>
          <w:shd w:val="clear" w:color="auto" w:fill="FFFFFF"/>
        </w:rPr>
        <w:t>От жильца</w:t>
      </w:r>
      <w:proofErr w:type="gramEnd"/>
      <w:r w:rsidRPr="005F6F5A">
        <w:rPr>
          <w:color w:val="000000"/>
          <w:sz w:val="28"/>
          <w:szCs w:val="28"/>
          <w:shd w:val="clear" w:color="auto" w:fill="FFFFFF"/>
        </w:rPr>
        <w:t xml:space="preserve"> проживающего по адресу:</w:t>
      </w:r>
    </w:p>
    <w:p w:rsidR="005F6F5A" w:rsidRPr="005F6F5A" w:rsidRDefault="005F6F5A" w:rsidP="005F6F5A">
      <w:pPr>
        <w:jc w:val="right"/>
        <w:rPr>
          <w:color w:val="000000"/>
          <w:sz w:val="28"/>
          <w:szCs w:val="28"/>
          <w:shd w:val="clear" w:color="auto" w:fill="FFFFFF"/>
        </w:rPr>
      </w:pPr>
      <w:r w:rsidRPr="005F6F5A">
        <w:rPr>
          <w:color w:val="000000"/>
          <w:sz w:val="28"/>
          <w:szCs w:val="28"/>
          <w:shd w:val="clear" w:color="auto" w:fill="FFFFFF"/>
        </w:rPr>
        <w:t xml:space="preserve"> г. Иркутск, м-р Университетский д. 83, кв 1:</w:t>
      </w:r>
    </w:p>
    <w:p w:rsidR="005F6F5A" w:rsidRPr="005F6F5A" w:rsidRDefault="005F6F5A" w:rsidP="005F6F5A">
      <w:pPr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</w:p>
    <w:bookmarkEnd w:id="0"/>
    <w:p w:rsidR="005F6F5A" w:rsidRPr="005F6F5A" w:rsidRDefault="005F6F5A" w:rsidP="005F6F5A">
      <w:pPr>
        <w:jc w:val="right"/>
        <w:rPr>
          <w:color w:val="000000"/>
          <w:sz w:val="28"/>
          <w:szCs w:val="28"/>
          <w:shd w:val="clear" w:color="auto" w:fill="FFFFFF"/>
        </w:rPr>
      </w:pPr>
      <w:r w:rsidRPr="005F6F5A">
        <w:rPr>
          <w:color w:val="000000"/>
          <w:sz w:val="28"/>
          <w:szCs w:val="28"/>
          <w:shd w:val="clear" w:color="auto" w:fill="FFFFFF"/>
        </w:rPr>
        <w:t xml:space="preserve"> Отиева Павла Павловича</w:t>
      </w:r>
    </w:p>
    <w:p w:rsidR="005F6F5A" w:rsidRPr="005F6F5A" w:rsidRDefault="005F6F5A" w:rsidP="005F6F5A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F6F5A">
        <w:rPr>
          <w:color w:val="000000"/>
          <w:sz w:val="28"/>
          <w:szCs w:val="28"/>
          <w:shd w:val="clear" w:color="auto" w:fill="FFFFFF"/>
        </w:rPr>
        <w:t>.</w:t>
      </w:r>
      <w:r w:rsidRPr="005F6F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F6F5A" w:rsidRPr="005F6F5A" w:rsidRDefault="005F6F5A" w:rsidP="005F6F5A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5F6F5A" w:rsidRPr="005F6F5A" w:rsidRDefault="005F6F5A" w:rsidP="005F6F5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F6F5A">
        <w:rPr>
          <w:b/>
          <w:color w:val="000000"/>
          <w:sz w:val="28"/>
          <w:szCs w:val="28"/>
          <w:shd w:val="clear" w:color="auto" w:fill="FFFFFF"/>
        </w:rPr>
        <w:t>Заявление</w:t>
      </w:r>
    </w:p>
    <w:p w:rsidR="005F6F5A" w:rsidRDefault="005F6F5A" w:rsidP="005F6F5A">
      <w:pPr>
        <w:rPr>
          <w:color w:val="000000"/>
          <w:sz w:val="28"/>
          <w:szCs w:val="28"/>
          <w:shd w:val="clear" w:color="auto" w:fill="FFFFFF"/>
        </w:rPr>
      </w:pPr>
    </w:p>
    <w:p w:rsidR="005F6F5A" w:rsidRPr="005F6F5A" w:rsidRDefault="005F6F5A" w:rsidP="005F6F5A">
      <w:pPr>
        <w:rPr>
          <w:color w:val="000000"/>
          <w:sz w:val="28"/>
          <w:szCs w:val="28"/>
          <w:shd w:val="clear" w:color="auto" w:fill="FFFFFF"/>
        </w:rPr>
      </w:pPr>
      <w:r w:rsidRPr="005F6F5A">
        <w:rPr>
          <w:color w:val="000000"/>
          <w:sz w:val="28"/>
          <w:szCs w:val="28"/>
          <w:shd w:val="clear" w:color="auto" w:fill="FFFFFF"/>
        </w:rPr>
        <w:t>Прошу Вас принять меры по факту систематического нарушения общественного порядка жильцами, проживающими по адресу: г. Иркутск, м-р Университетский д. 83/1, кВ. 2 и привлечь их к административной ответственности.</w:t>
      </w:r>
      <w:r w:rsidRPr="005F6F5A">
        <w:rPr>
          <w:color w:val="000000"/>
          <w:sz w:val="28"/>
          <w:szCs w:val="28"/>
        </w:rPr>
        <w:br/>
      </w:r>
      <w:r w:rsidRPr="005F6F5A">
        <w:rPr>
          <w:color w:val="000000"/>
          <w:sz w:val="28"/>
          <w:szCs w:val="28"/>
          <w:shd w:val="clear" w:color="auto" w:fill="FFFFFF"/>
        </w:rPr>
        <w:t>Список нарушений:</w:t>
      </w:r>
    </w:p>
    <w:p w:rsidR="005F6F5A" w:rsidRPr="005F6F5A" w:rsidRDefault="005F6F5A" w:rsidP="005F6F5A">
      <w:pPr>
        <w:rPr>
          <w:color w:val="000000"/>
          <w:sz w:val="28"/>
          <w:szCs w:val="28"/>
          <w:shd w:val="clear" w:color="auto" w:fill="FFFFFF"/>
        </w:rPr>
      </w:pPr>
    </w:p>
    <w:p w:rsidR="005F6F5A" w:rsidRPr="005F6F5A" w:rsidRDefault="005F6F5A" w:rsidP="005F6F5A">
      <w:pPr>
        <w:numPr>
          <w:ilvl w:val="0"/>
          <w:numId w:val="8"/>
        </w:numPr>
        <w:rPr>
          <w:color w:val="000000"/>
          <w:sz w:val="28"/>
          <w:szCs w:val="28"/>
          <w:shd w:val="clear" w:color="auto" w:fill="FFFFFF"/>
        </w:rPr>
      </w:pPr>
      <w:r w:rsidRPr="005F6F5A">
        <w:rPr>
          <w:color w:val="000000"/>
          <w:sz w:val="28"/>
          <w:szCs w:val="28"/>
          <w:shd w:val="clear" w:color="auto" w:fill="FFFFFF"/>
        </w:rPr>
        <w:t>Систематические шумные сборища на лестничной площадке, между первым и вторым этажами, сопровождающиеся распитием алкогольных напитков.</w:t>
      </w:r>
    </w:p>
    <w:p w:rsidR="005F6F5A" w:rsidRPr="005F6F5A" w:rsidRDefault="005F6F5A" w:rsidP="005F6F5A">
      <w:pPr>
        <w:numPr>
          <w:ilvl w:val="0"/>
          <w:numId w:val="8"/>
        </w:numPr>
        <w:rPr>
          <w:color w:val="000000"/>
          <w:sz w:val="28"/>
          <w:szCs w:val="28"/>
          <w:shd w:val="clear" w:color="auto" w:fill="FFFFFF"/>
        </w:rPr>
      </w:pPr>
      <w:r w:rsidRPr="005F6F5A">
        <w:rPr>
          <w:color w:val="000000"/>
          <w:sz w:val="28"/>
          <w:szCs w:val="28"/>
          <w:shd w:val="clear" w:color="auto" w:fill="FFFFFF"/>
        </w:rPr>
        <w:t xml:space="preserve"> Приведение, вследствие предыдущих действий, лестничной площадки в свалку мусора.</w:t>
      </w:r>
    </w:p>
    <w:p w:rsidR="005F6F5A" w:rsidRPr="005F6F5A" w:rsidRDefault="005F6F5A" w:rsidP="005F6F5A">
      <w:pPr>
        <w:numPr>
          <w:ilvl w:val="0"/>
          <w:numId w:val="8"/>
        </w:numPr>
        <w:rPr>
          <w:color w:val="000000"/>
          <w:sz w:val="28"/>
          <w:szCs w:val="28"/>
          <w:shd w:val="clear" w:color="auto" w:fill="FFFFFF"/>
        </w:rPr>
      </w:pPr>
      <w:r w:rsidRPr="005F6F5A">
        <w:rPr>
          <w:color w:val="000000"/>
          <w:sz w:val="28"/>
          <w:szCs w:val="28"/>
          <w:shd w:val="clear" w:color="auto" w:fill="FFFFFF"/>
        </w:rPr>
        <w:t xml:space="preserve"> Порча почтовых ящиков и уничтожение чужой корреспонденции путём поджога.</w:t>
      </w:r>
    </w:p>
    <w:p w:rsidR="005F6F5A" w:rsidRPr="005F6F5A" w:rsidRDefault="005F6F5A" w:rsidP="005F6F5A">
      <w:pPr>
        <w:numPr>
          <w:ilvl w:val="0"/>
          <w:numId w:val="8"/>
        </w:numPr>
        <w:rPr>
          <w:color w:val="000000"/>
          <w:sz w:val="28"/>
          <w:szCs w:val="28"/>
          <w:shd w:val="clear" w:color="auto" w:fill="FFFFFF"/>
          <w:lang w:val="en-US"/>
        </w:rPr>
      </w:pPr>
      <w:r w:rsidRPr="005F6F5A">
        <w:rPr>
          <w:color w:val="000000"/>
          <w:sz w:val="28"/>
          <w:szCs w:val="28"/>
          <w:shd w:val="clear" w:color="auto" w:fill="FFFFFF"/>
        </w:rPr>
        <w:t xml:space="preserve"> Разрисовка стен.</w:t>
      </w:r>
    </w:p>
    <w:p w:rsidR="005F6F5A" w:rsidRPr="005F6F5A" w:rsidRDefault="005F6F5A" w:rsidP="005F6F5A">
      <w:pPr>
        <w:ind w:left="60"/>
        <w:rPr>
          <w:color w:val="000000"/>
          <w:sz w:val="28"/>
          <w:szCs w:val="28"/>
          <w:shd w:val="clear" w:color="auto" w:fill="FFFFFF"/>
          <w:lang w:val="en-US"/>
        </w:rPr>
      </w:pPr>
      <w:r w:rsidRPr="005F6F5A">
        <w:rPr>
          <w:color w:val="000000"/>
          <w:sz w:val="28"/>
          <w:szCs w:val="28"/>
          <w:shd w:val="clear" w:color="auto" w:fill="FFFFFF"/>
        </w:rPr>
        <w:t>Все выше перечисленные нарушения идут в разрез со ст. 17, п. 4; ст. 30, п. 4 «Жилищного кодекса РФ»; пункт 6; 10 п.п. б, г «Правил пользования жилым помещением». А главное с п.3. ст.17 Основного закона - Конституции России "Осуществление прав и свобод человека и гражданина не должно нарушать права и свободы других лиц</w:t>
      </w:r>
      <w:proofErr w:type="gramStart"/>
      <w:r w:rsidRPr="005F6F5A">
        <w:rPr>
          <w:color w:val="000000"/>
          <w:sz w:val="28"/>
          <w:szCs w:val="28"/>
          <w:shd w:val="clear" w:color="auto" w:fill="FFFFFF"/>
        </w:rPr>
        <w:t>".</w:t>
      </w:r>
      <w:r w:rsidRPr="005F6F5A">
        <w:rPr>
          <w:color w:val="000000"/>
          <w:sz w:val="28"/>
          <w:szCs w:val="28"/>
        </w:rPr>
        <w:br/>
      </w:r>
      <w:r w:rsidRPr="005F6F5A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5F6F5A">
        <w:rPr>
          <w:color w:val="000000"/>
          <w:sz w:val="28"/>
          <w:szCs w:val="28"/>
          <w:shd w:val="clear" w:color="auto" w:fill="FFFFFF"/>
        </w:rPr>
        <w:t xml:space="preserve"> многочисленные просьбы, замечания и предупреждения не реагируют. Отвечают хамством, угрозами и мелким рукоприкладством.</w:t>
      </w:r>
      <w:r w:rsidRPr="005F6F5A">
        <w:rPr>
          <w:color w:val="000000"/>
          <w:sz w:val="28"/>
          <w:szCs w:val="28"/>
        </w:rPr>
        <w:br/>
      </w:r>
      <w:r w:rsidRPr="005F6F5A">
        <w:rPr>
          <w:color w:val="000000"/>
          <w:sz w:val="28"/>
          <w:szCs w:val="28"/>
          <w:shd w:val="clear" w:color="auto" w:fill="FFFFFF"/>
        </w:rPr>
        <w:t>В случае Вашего отказа от вмешательства в эту ситуацию просим дать официальный ответ с внятным разъяснением о невозможности пресечь противоправные действия жильцов кВ 2.</w:t>
      </w:r>
      <w:r w:rsidRPr="005F6F5A">
        <w:rPr>
          <w:color w:val="000000"/>
          <w:sz w:val="28"/>
          <w:szCs w:val="28"/>
        </w:rPr>
        <w:br/>
      </w:r>
      <w:r w:rsidRPr="005F6F5A">
        <w:rPr>
          <w:color w:val="000000"/>
          <w:sz w:val="28"/>
          <w:szCs w:val="28"/>
          <w:shd w:val="clear" w:color="auto" w:fill="FFFFFF"/>
        </w:rPr>
        <w:t xml:space="preserve">Надеюсь на справедливое и законное решение этой проблемы. С </w:t>
      </w:r>
      <w:proofErr w:type="gramStart"/>
      <w:r w:rsidRPr="005F6F5A">
        <w:rPr>
          <w:color w:val="000000"/>
          <w:sz w:val="28"/>
          <w:szCs w:val="28"/>
          <w:shd w:val="clear" w:color="auto" w:fill="FFFFFF"/>
        </w:rPr>
        <w:t>уважением!</w:t>
      </w:r>
      <w:r w:rsidRPr="005F6F5A">
        <w:rPr>
          <w:color w:val="000000"/>
          <w:sz w:val="28"/>
          <w:szCs w:val="28"/>
        </w:rPr>
        <w:br/>
      </w:r>
      <w:r w:rsidRPr="005F6F5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F6F5A">
        <w:rPr>
          <w:color w:val="000000"/>
          <w:sz w:val="28"/>
          <w:szCs w:val="28"/>
        </w:rPr>
        <w:br/>
      </w:r>
      <w:r w:rsidRPr="005F6F5A">
        <w:rPr>
          <w:color w:val="000000"/>
          <w:sz w:val="28"/>
          <w:szCs w:val="28"/>
          <w:shd w:val="clear" w:color="auto" w:fill="FFFFFF"/>
        </w:rPr>
        <w:t>«___» _____________ 201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5F6F5A">
        <w:rPr>
          <w:color w:val="000000"/>
          <w:sz w:val="28"/>
          <w:szCs w:val="28"/>
          <w:shd w:val="clear" w:color="auto" w:fill="FFFFFF"/>
        </w:rPr>
        <w:t>г</w:t>
      </w:r>
    </w:p>
    <w:p w:rsidR="009E2C9E" w:rsidRPr="005F6F5A" w:rsidRDefault="009E2C9E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color w:val="000000"/>
          <w:sz w:val="28"/>
          <w:szCs w:val="28"/>
        </w:rPr>
      </w:pPr>
    </w:p>
    <w:sectPr w:rsidR="009E2C9E" w:rsidRPr="005F6F5A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3E" w:rsidRDefault="00900D3E" w:rsidP="005F2B6B">
      <w:r>
        <w:separator/>
      </w:r>
    </w:p>
  </w:endnote>
  <w:endnote w:type="continuationSeparator" w:id="0">
    <w:p w:rsidR="00900D3E" w:rsidRDefault="00900D3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3E" w:rsidRDefault="00900D3E" w:rsidP="005F2B6B">
      <w:r>
        <w:separator/>
      </w:r>
    </w:p>
  </w:footnote>
  <w:footnote w:type="continuationSeparator" w:id="0">
    <w:p w:rsidR="00900D3E" w:rsidRDefault="00900D3E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2E3925"/>
    <w:multiLevelType w:val="hybridMultilevel"/>
    <w:tmpl w:val="0A4EBF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11204"/>
    <w:rsid w:val="00034AD9"/>
    <w:rsid w:val="000C3EAC"/>
    <w:rsid w:val="000D2B24"/>
    <w:rsid w:val="0011609F"/>
    <w:rsid w:val="00141B40"/>
    <w:rsid w:val="00172028"/>
    <w:rsid w:val="001C0A7D"/>
    <w:rsid w:val="00201062"/>
    <w:rsid w:val="0025169F"/>
    <w:rsid w:val="003B5C84"/>
    <w:rsid w:val="0040056D"/>
    <w:rsid w:val="004051A9"/>
    <w:rsid w:val="00417231"/>
    <w:rsid w:val="004661D5"/>
    <w:rsid w:val="0051553D"/>
    <w:rsid w:val="005314AE"/>
    <w:rsid w:val="00542AC4"/>
    <w:rsid w:val="005D73CA"/>
    <w:rsid w:val="005F2B6B"/>
    <w:rsid w:val="005F6F5A"/>
    <w:rsid w:val="0060611B"/>
    <w:rsid w:val="00634FEA"/>
    <w:rsid w:val="00655956"/>
    <w:rsid w:val="006B310C"/>
    <w:rsid w:val="006E410B"/>
    <w:rsid w:val="00741695"/>
    <w:rsid w:val="00900D3E"/>
    <w:rsid w:val="0090595D"/>
    <w:rsid w:val="00942958"/>
    <w:rsid w:val="009662E4"/>
    <w:rsid w:val="0098021D"/>
    <w:rsid w:val="009D2D38"/>
    <w:rsid w:val="009D7855"/>
    <w:rsid w:val="009E2C9E"/>
    <w:rsid w:val="00A54078"/>
    <w:rsid w:val="00AB6D09"/>
    <w:rsid w:val="00B55394"/>
    <w:rsid w:val="00B76D59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689D7B-0667-4BAD-B0F6-C5A41A2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5F2B6B"/>
    <w:rPr>
      <w:rFonts w:cs="Times New Roman"/>
    </w:rPr>
  </w:style>
  <w:style w:type="paragraph" w:styleId="a7">
    <w:name w:val="footer"/>
    <w:basedOn w:val="a"/>
    <w:link w:val="a8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5F2B6B"/>
    <w:rPr>
      <w:rFonts w:cs="Times New Roman"/>
    </w:rPr>
  </w:style>
  <w:style w:type="paragraph" w:styleId="a9">
    <w:name w:val="Normal (Web)"/>
    <w:basedOn w:val="a"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B6D09"/>
    <w:rPr>
      <w:rFonts w:cs="Times New Roman"/>
    </w:rPr>
  </w:style>
  <w:style w:type="paragraph" w:customStyle="1" w:styleId="ListParagraph">
    <w:name w:val="List Paragraph"/>
    <w:basedOn w:val="a"/>
    <w:rsid w:val="00AB6D0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E8538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E8538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locked/>
    <w:rsid w:val="00E8538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a">
    <w:name w:val="Body Text"/>
    <w:basedOn w:val="a"/>
    <w:link w:val="ab"/>
    <w:rsid w:val="00E85386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E85386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E8538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styleId="ad">
    <w:name w:val="Strong"/>
    <w:basedOn w:val="a0"/>
    <w:qFormat/>
    <w:rsid w:val="000D2B24"/>
    <w:rPr>
      <w:b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e">
    <w:name w:val="footnote reference"/>
    <w:basedOn w:val="a0"/>
    <w:rsid w:val="00B55394"/>
    <w:rPr>
      <w:vertAlign w:val="superscript"/>
    </w:rPr>
  </w:style>
  <w:style w:type="paragraph" w:customStyle="1" w:styleId="d1edeef1eae0">
    <w:name w:val="Сd1нedоeeсf1кeaаe0"/>
    <w:basedOn w:val="a"/>
    <w:rsid w:val="00B55394"/>
    <w:pPr>
      <w:autoSpaceDE w:val="0"/>
      <w:autoSpaceDN w:val="0"/>
      <w:adjustRightInd w:val="0"/>
    </w:pPr>
    <w:rPr>
      <w:rFonts w:eastAsia="Times New Roman"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ОМ-1 по Свердловского р-на подполковнику милиции</vt:lpstr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ОМ-1 по Свердловского р-на подполковнику милиции</dc:title>
  <dc:subject/>
  <dc:creator>ASUS</dc:creator>
  <cp:keywords/>
  <dc:description/>
  <cp:lastModifiedBy>User</cp:lastModifiedBy>
  <cp:revision>2</cp:revision>
  <dcterms:created xsi:type="dcterms:W3CDTF">2019-11-25T18:57:00Z</dcterms:created>
  <dcterms:modified xsi:type="dcterms:W3CDTF">2019-11-25T18:57:00Z</dcterms:modified>
</cp:coreProperties>
</file>