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D94" w:rsidRPr="00790D94" w:rsidRDefault="00790D94" w:rsidP="00790D94">
      <w:pPr>
        <w:shd w:val="clear" w:color="auto" w:fill="FFFFFF"/>
        <w:suppressAutoHyphens w:val="0"/>
        <w:jc w:val="right"/>
        <w:textAlignment w:val="baseline"/>
        <w:rPr>
          <w:rFonts w:ascii="Arial" w:hAnsi="Arial" w:cs="Arial"/>
          <w:lang w:eastAsia="ru-RU"/>
        </w:rPr>
      </w:pPr>
      <w:r w:rsidRPr="00790D94">
        <w:rPr>
          <w:rFonts w:ascii="Arial" w:hAnsi="Arial" w:cs="Arial"/>
        </w:rPr>
        <w:t>В Верховный суд Республики Марий Эл</w:t>
      </w:r>
    </w:p>
    <w:p w:rsidR="00790D94" w:rsidRPr="00790D94" w:rsidRDefault="00790D94" w:rsidP="00790D94">
      <w:pPr>
        <w:shd w:val="clear" w:color="auto" w:fill="FFFFFF"/>
        <w:jc w:val="right"/>
        <w:textAlignment w:val="baseline"/>
        <w:rPr>
          <w:rFonts w:ascii="Arial" w:hAnsi="Arial" w:cs="Arial"/>
        </w:rPr>
      </w:pPr>
      <w:r w:rsidRPr="00790D94">
        <w:rPr>
          <w:rFonts w:ascii="Arial" w:hAnsi="Arial" w:cs="Arial"/>
        </w:rPr>
        <w:t>424000, г. Йошкар-Ола, ул. Московская, 19</w:t>
      </w:r>
    </w:p>
    <w:p w:rsidR="00790D94" w:rsidRPr="00790D94" w:rsidRDefault="00790D94" w:rsidP="00790D94">
      <w:pPr>
        <w:shd w:val="clear" w:color="auto" w:fill="FFFFFF"/>
        <w:jc w:val="right"/>
        <w:textAlignment w:val="baseline"/>
        <w:rPr>
          <w:rFonts w:ascii="Arial" w:hAnsi="Arial" w:cs="Arial"/>
        </w:rPr>
      </w:pPr>
      <w:r w:rsidRPr="00790D94">
        <w:rPr>
          <w:rFonts w:ascii="Arial" w:hAnsi="Arial" w:cs="Arial"/>
        </w:rPr>
        <w:t>Заявитель (</w:t>
      </w:r>
      <w:hyperlink r:id="rId7" w:history="1">
        <w:r w:rsidRPr="00790D94">
          <w:rPr>
            <w:rStyle w:val="a3"/>
            <w:rFonts w:ascii="Arial" w:hAnsi="Arial" w:cs="Arial"/>
            <w:i/>
            <w:iCs/>
            <w:color w:val="auto"/>
            <w:bdr w:val="none" w:sz="0" w:space="0" w:color="auto" w:frame="1"/>
          </w:rPr>
          <w:t>Истец</w:t>
        </w:r>
      </w:hyperlink>
      <w:r w:rsidRPr="00790D94">
        <w:rPr>
          <w:rFonts w:ascii="Arial" w:hAnsi="Arial" w:cs="Arial"/>
        </w:rPr>
        <w:t>): Лытненко Валерий Аркадьевич,</w:t>
      </w:r>
    </w:p>
    <w:p w:rsidR="00790D94" w:rsidRPr="00790D94" w:rsidRDefault="00790D94" w:rsidP="00790D94">
      <w:pPr>
        <w:shd w:val="clear" w:color="auto" w:fill="FFFFFF"/>
        <w:jc w:val="right"/>
        <w:textAlignment w:val="baseline"/>
        <w:rPr>
          <w:rFonts w:ascii="Arial" w:hAnsi="Arial" w:cs="Arial"/>
        </w:rPr>
      </w:pPr>
      <w:r w:rsidRPr="00790D94">
        <w:rPr>
          <w:rFonts w:ascii="Arial" w:hAnsi="Arial" w:cs="Arial"/>
        </w:rPr>
        <w:t>адрес: 425157, Республика Марий Эл,</w:t>
      </w:r>
    </w:p>
    <w:p w:rsidR="00790D94" w:rsidRPr="00790D94" w:rsidRDefault="00790D94" w:rsidP="00790D94">
      <w:pPr>
        <w:shd w:val="clear" w:color="auto" w:fill="FFFFFF"/>
        <w:jc w:val="right"/>
        <w:textAlignment w:val="baseline"/>
        <w:rPr>
          <w:rFonts w:ascii="Arial" w:hAnsi="Arial" w:cs="Arial"/>
        </w:rPr>
      </w:pPr>
      <w:r w:rsidRPr="00790D94">
        <w:rPr>
          <w:rFonts w:ascii="Arial" w:hAnsi="Arial" w:cs="Arial"/>
        </w:rPr>
        <w:t>п. Морки, ул. Коммунистическая, д. 12, кв. 3</w:t>
      </w:r>
    </w:p>
    <w:p w:rsidR="00790D94" w:rsidRPr="00790D94" w:rsidRDefault="00790D94" w:rsidP="00790D94">
      <w:pPr>
        <w:shd w:val="clear" w:color="auto" w:fill="FFFFFF"/>
        <w:jc w:val="right"/>
        <w:textAlignment w:val="baseline"/>
        <w:rPr>
          <w:rFonts w:ascii="Arial" w:hAnsi="Arial" w:cs="Arial"/>
        </w:rPr>
      </w:pPr>
      <w:r w:rsidRPr="00790D94">
        <w:rPr>
          <w:rFonts w:ascii="Arial" w:hAnsi="Arial" w:cs="Arial"/>
        </w:rPr>
        <w:t>Ответчики: Войтенко Ирина Петровна,</w:t>
      </w:r>
    </w:p>
    <w:p w:rsidR="00790D94" w:rsidRPr="00790D94" w:rsidRDefault="00790D94" w:rsidP="00790D94">
      <w:pPr>
        <w:shd w:val="clear" w:color="auto" w:fill="FFFFFF"/>
        <w:jc w:val="right"/>
        <w:textAlignment w:val="baseline"/>
        <w:rPr>
          <w:rFonts w:ascii="Arial" w:hAnsi="Arial" w:cs="Arial"/>
        </w:rPr>
      </w:pPr>
      <w:r w:rsidRPr="00790D94">
        <w:rPr>
          <w:rFonts w:ascii="Arial" w:hAnsi="Arial" w:cs="Arial"/>
        </w:rPr>
        <w:t>425159, п. Морки, пер. Лебединый, 17</w:t>
      </w:r>
    </w:p>
    <w:p w:rsidR="00790D94" w:rsidRPr="00790D94" w:rsidRDefault="00790D94" w:rsidP="00790D94">
      <w:pPr>
        <w:shd w:val="clear" w:color="auto" w:fill="FFFFFF"/>
        <w:jc w:val="right"/>
        <w:textAlignment w:val="baseline"/>
        <w:rPr>
          <w:rFonts w:ascii="Arial" w:hAnsi="Arial" w:cs="Arial"/>
        </w:rPr>
      </w:pPr>
      <w:r w:rsidRPr="00790D94">
        <w:rPr>
          <w:rFonts w:ascii="Arial" w:hAnsi="Arial" w:cs="Arial"/>
        </w:rPr>
        <w:t>Сыроваткин Александр Дмитриевич</w:t>
      </w:r>
    </w:p>
    <w:p w:rsidR="00790D94" w:rsidRPr="00790D94" w:rsidRDefault="00790D94" w:rsidP="00790D94">
      <w:pPr>
        <w:shd w:val="clear" w:color="auto" w:fill="FFFFFF"/>
        <w:jc w:val="right"/>
        <w:textAlignment w:val="baseline"/>
        <w:rPr>
          <w:rFonts w:ascii="Arial" w:hAnsi="Arial" w:cs="Arial"/>
        </w:rPr>
      </w:pPr>
      <w:r w:rsidRPr="00790D94">
        <w:rPr>
          <w:rFonts w:ascii="Arial" w:hAnsi="Arial" w:cs="Arial"/>
        </w:rPr>
        <w:t>425198, п. Морки, пл. Победы, 4-98</w:t>
      </w:r>
    </w:p>
    <w:p w:rsidR="00790D94" w:rsidRPr="00790D94" w:rsidRDefault="00790D94" w:rsidP="00790D94">
      <w:pPr>
        <w:shd w:val="clear" w:color="auto" w:fill="FFFFFF"/>
        <w:jc w:val="right"/>
        <w:textAlignment w:val="baseline"/>
        <w:rPr>
          <w:rFonts w:ascii="Arial" w:hAnsi="Arial" w:cs="Arial"/>
        </w:rPr>
      </w:pPr>
      <w:r w:rsidRPr="00790D94">
        <w:rPr>
          <w:rFonts w:ascii="Arial" w:hAnsi="Arial" w:cs="Arial"/>
        </w:rPr>
        <w:t>Третье лицо: ООО “Компас”,</w:t>
      </w:r>
    </w:p>
    <w:p w:rsidR="00790D94" w:rsidRPr="00790D94" w:rsidRDefault="00790D94" w:rsidP="00790D94">
      <w:pPr>
        <w:shd w:val="clear" w:color="auto" w:fill="FFFFFF"/>
        <w:jc w:val="right"/>
        <w:textAlignment w:val="baseline"/>
        <w:rPr>
          <w:rFonts w:ascii="Arial" w:hAnsi="Arial" w:cs="Arial"/>
        </w:rPr>
      </w:pPr>
      <w:r w:rsidRPr="00790D94">
        <w:rPr>
          <w:rFonts w:ascii="Arial" w:hAnsi="Arial" w:cs="Arial"/>
        </w:rPr>
        <w:t>424956, г. Северск, ул. Клеверная, 5</w:t>
      </w:r>
    </w:p>
    <w:p w:rsidR="00790D94" w:rsidRPr="00790D94" w:rsidRDefault="00790D94" w:rsidP="00790D94">
      <w:pPr>
        <w:shd w:val="clear" w:color="auto" w:fill="FFFFFF"/>
        <w:jc w:val="right"/>
        <w:textAlignment w:val="baseline"/>
        <w:rPr>
          <w:rFonts w:ascii="Arial" w:hAnsi="Arial" w:cs="Arial"/>
        </w:rPr>
      </w:pPr>
      <w:r w:rsidRPr="00790D94">
        <w:rPr>
          <w:rFonts w:ascii="Arial" w:hAnsi="Arial" w:cs="Arial"/>
        </w:rPr>
        <w:t>в рамках дела № 2-447986/2020</w:t>
      </w:r>
    </w:p>
    <w:p w:rsidR="00790D94" w:rsidRPr="00790D94" w:rsidRDefault="00790D94" w:rsidP="00790D94">
      <w:pPr>
        <w:shd w:val="clear" w:color="auto" w:fill="FFFFFF"/>
        <w:jc w:val="right"/>
        <w:textAlignment w:val="baseline"/>
        <w:rPr>
          <w:rFonts w:ascii="Arial" w:hAnsi="Arial" w:cs="Arial"/>
        </w:rPr>
      </w:pPr>
      <w:hyperlink r:id="rId8" w:history="1">
        <w:r w:rsidRPr="00790D94">
          <w:rPr>
            <w:rStyle w:val="a3"/>
            <w:rFonts w:ascii="Arial" w:hAnsi="Arial" w:cs="Arial"/>
            <w:i/>
            <w:iCs/>
            <w:color w:val="auto"/>
            <w:bdr w:val="none" w:sz="0" w:space="0" w:color="auto" w:frame="1"/>
          </w:rPr>
          <w:t>о признании сделки недействительной</w:t>
        </w:r>
      </w:hyperlink>
    </w:p>
    <w:p w:rsidR="00790D94" w:rsidRPr="00790D94" w:rsidRDefault="00790D94" w:rsidP="00790D94">
      <w:pPr>
        <w:pStyle w:val="3"/>
        <w:shd w:val="clear" w:color="auto" w:fill="FFFFFF"/>
        <w:jc w:val="center"/>
        <w:textAlignment w:val="baseline"/>
        <w:rPr>
          <w:rFonts w:ascii="Arial" w:hAnsi="Arial" w:cs="Arial"/>
          <w:sz w:val="24"/>
          <w:szCs w:val="24"/>
        </w:rPr>
      </w:pPr>
      <w:r w:rsidRPr="00790D94">
        <w:rPr>
          <w:rFonts w:ascii="Arial" w:hAnsi="Arial" w:cs="Arial"/>
          <w:sz w:val="24"/>
          <w:szCs w:val="24"/>
        </w:rPr>
        <w:t>Краткая апелляционная жалоба по гражданскому делу</w:t>
      </w:r>
    </w:p>
    <w:p w:rsidR="00790D94" w:rsidRPr="00790D94" w:rsidRDefault="00790D94" w:rsidP="00790D94">
      <w:pPr>
        <w:pStyle w:val="aa"/>
        <w:shd w:val="clear" w:color="auto" w:fill="FFFFFF"/>
        <w:jc w:val="both"/>
        <w:textAlignment w:val="baseline"/>
        <w:rPr>
          <w:rFonts w:ascii="Arial" w:hAnsi="Arial" w:cs="Arial"/>
        </w:rPr>
      </w:pPr>
      <w:r w:rsidRPr="00790D94">
        <w:rPr>
          <w:rFonts w:ascii="Arial" w:hAnsi="Arial" w:cs="Arial"/>
        </w:rPr>
        <w:t>Моркинским районным судом Республики Марий Эл 13 декабря 2020 г. вынесено решение по гражданскому делу № 2-447986/2016 по иску Лытненко Валерия Аркадьевича к Войтенко Ирине Петровне и Сыроваткину Александру Дмитриевичу о признании следки недействительной на основании ст. 168 Гражданского кодекса Российской Федерации. В деле в качестве третьего лица принимало участие ООО «Компас».</w:t>
      </w:r>
    </w:p>
    <w:p w:rsidR="00790D94" w:rsidRPr="00790D94" w:rsidRDefault="00790D94" w:rsidP="00790D94">
      <w:pPr>
        <w:pStyle w:val="aa"/>
        <w:shd w:val="clear" w:color="auto" w:fill="FFFFFF"/>
        <w:jc w:val="both"/>
        <w:textAlignment w:val="baseline"/>
        <w:rPr>
          <w:rFonts w:ascii="Arial" w:hAnsi="Arial" w:cs="Arial"/>
        </w:rPr>
      </w:pPr>
      <w:r w:rsidRPr="00790D94">
        <w:rPr>
          <w:rFonts w:ascii="Arial" w:hAnsi="Arial" w:cs="Arial"/>
        </w:rPr>
        <w:t>Суд в удовлетворении исковых требований отказал. Считаю данное решение незаконным и необоснованным по причине неправильного применения норм материального права. А именно неправильного истолкования законов.</w:t>
      </w:r>
    </w:p>
    <w:p w:rsidR="00790D94" w:rsidRPr="00790D94" w:rsidRDefault="00790D94" w:rsidP="00790D94">
      <w:pPr>
        <w:pStyle w:val="aa"/>
        <w:shd w:val="clear" w:color="auto" w:fill="FFFFFF"/>
        <w:spacing w:before="0" w:after="0"/>
        <w:jc w:val="both"/>
        <w:textAlignment w:val="baseline"/>
        <w:rPr>
          <w:rFonts w:ascii="Arial" w:hAnsi="Arial" w:cs="Arial"/>
        </w:rPr>
      </w:pPr>
      <w:r w:rsidRPr="00790D94">
        <w:rPr>
          <w:rFonts w:ascii="Arial" w:hAnsi="Arial" w:cs="Arial"/>
        </w:rPr>
        <w:t>В ходе рассмотрения дела и вынесения решения также нарушены нормы процессуального права, что привело к принятию неправильного решения. Суд отказал в удовлетворении </w:t>
      </w:r>
      <w:hyperlink r:id="rId9" w:history="1">
        <w:r w:rsidRPr="00790D94">
          <w:rPr>
            <w:rStyle w:val="a3"/>
            <w:rFonts w:ascii="Arial" w:hAnsi="Arial" w:cs="Arial"/>
            <w:i/>
            <w:iCs/>
            <w:color w:val="auto"/>
            <w:bdr w:val="none" w:sz="0" w:space="0" w:color="auto" w:frame="1"/>
          </w:rPr>
          <w:t>ходатайства об истребовании доказательств</w:t>
        </w:r>
      </w:hyperlink>
      <w:r w:rsidRPr="00790D94">
        <w:rPr>
          <w:rFonts w:ascii="Arial" w:hAnsi="Arial" w:cs="Arial"/>
        </w:rPr>
        <w:t>, которые не могли быть представлены стороной дела (</w:t>
      </w:r>
      <w:hyperlink r:id="rId10" w:history="1">
        <w:r w:rsidRPr="00790D94">
          <w:rPr>
            <w:rStyle w:val="a3"/>
            <w:rFonts w:ascii="Arial" w:hAnsi="Arial" w:cs="Arial"/>
            <w:i/>
            <w:iCs/>
            <w:color w:val="auto"/>
            <w:bdr w:val="none" w:sz="0" w:space="0" w:color="auto" w:frame="1"/>
          </w:rPr>
          <w:t>истцом</w:t>
        </w:r>
      </w:hyperlink>
      <w:r w:rsidRPr="00790D94">
        <w:rPr>
          <w:rFonts w:ascii="Arial" w:hAnsi="Arial" w:cs="Arial"/>
        </w:rPr>
        <w:t>) самостоятельно. А также суд не провел надлежащую проверку по ходатайству </w:t>
      </w:r>
      <w:hyperlink r:id="rId11" w:history="1">
        <w:r w:rsidRPr="00790D94">
          <w:rPr>
            <w:rStyle w:val="a3"/>
            <w:rFonts w:ascii="Arial" w:hAnsi="Arial" w:cs="Arial"/>
            <w:i/>
            <w:iCs/>
            <w:color w:val="auto"/>
            <w:bdr w:val="none" w:sz="0" w:space="0" w:color="auto" w:frame="1"/>
          </w:rPr>
          <w:t>о фальсьфикации доказательства</w:t>
        </w:r>
      </w:hyperlink>
      <w:r w:rsidRPr="00790D94">
        <w:rPr>
          <w:rFonts w:ascii="Arial" w:hAnsi="Arial" w:cs="Arial"/>
        </w:rPr>
        <w:t>. Указанные нарушения являются основанием для отмены решения Моркинского районного суда Республики Марий Эл в соответствии со ст. 330 ГПК РФ.</w:t>
      </w:r>
    </w:p>
    <w:p w:rsidR="00790D94" w:rsidRPr="00790D94" w:rsidRDefault="00790D94" w:rsidP="00790D94">
      <w:pPr>
        <w:pStyle w:val="aa"/>
        <w:shd w:val="clear" w:color="auto" w:fill="FFFFFF"/>
        <w:jc w:val="both"/>
        <w:textAlignment w:val="baseline"/>
        <w:rPr>
          <w:rFonts w:ascii="Arial" w:hAnsi="Arial" w:cs="Arial"/>
        </w:rPr>
      </w:pPr>
      <w:r w:rsidRPr="00790D94">
        <w:rPr>
          <w:rFonts w:ascii="Arial" w:hAnsi="Arial" w:cs="Arial"/>
        </w:rPr>
        <w:t>Мотивированная апелляционная жалоба будет подана после изготовления и получения решения суда в полном объеме.</w:t>
      </w:r>
    </w:p>
    <w:p w:rsidR="00790D94" w:rsidRPr="00790D94" w:rsidRDefault="00790D94" w:rsidP="00790D94">
      <w:pPr>
        <w:pStyle w:val="aa"/>
        <w:shd w:val="clear" w:color="auto" w:fill="FFFFFF"/>
        <w:jc w:val="both"/>
        <w:textAlignment w:val="baseline"/>
        <w:rPr>
          <w:rFonts w:ascii="Arial" w:hAnsi="Arial" w:cs="Arial"/>
        </w:rPr>
      </w:pPr>
      <w:r w:rsidRPr="00790D94">
        <w:rPr>
          <w:rFonts w:ascii="Arial" w:hAnsi="Arial" w:cs="Arial"/>
        </w:rPr>
        <w:t>На основании изложенного, руководствуясь ст. 320-322, 328, 330 ГПК РФ,</w:t>
      </w:r>
    </w:p>
    <w:p w:rsidR="00790D94" w:rsidRPr="00790D94" w:rsidRDefault="00790D94" w:rsidP="00790D94">
      <w:pPr>
        <w:pStyle w:val="aa"/>
        <w:shd w:val="clear" w:color="auto" w:fill="FFFFFF"/>
        <w:jc w:val="center"/>
        <w:textAlignment w:val="baseline"/>
        <w:rPr>
          <w:rFonts w:ascii="Arial" w:hAnsi="Arial" w:cs="Arial"/>
        </w:rPr>
      </w:pPr>
      <w:r w:rsidRPr="00790D94">
        <w:rPr>
          <w:rFonts w:ascii="Arial" w:hAnsi="Arial" w:cs="Arial"/>
        </w:rPr>
        <w:t>Прошу:</w:t>
      </w:r>
    </w:p>
    <w:p w:rsidR="00790D94" w:rsidRPr="00790D94" w:rsidRDefault="00790D94" w:rsidP="00790D94">
      <w:pPr>
        <w:numPr>
          <w:ilvl w:val="0"/>
          <w:numId w:val="4"/>
        </w:numPr>
        <w:shd w:val="clear" w:color="auto" w:fill="FFFFFF"/>
        <w:suppressAutoHyphens w:val="0"/>
        <w:jc w:val="both"/>
        <w:textAlignment w:val="baseline"/>
        <w:rPr>
          <w:rFonts w:ascii="Arial" w:hAnsi="Arial" w:cs="Arial"/>
        </w:rPr>
      </w:pPr>
      <w:r w:rsidRPr="00790D94">
        <w:rPr>
          <w:rFonts w:ascii="Arial" w:hAnsi="Arial" w:cs="Arial"/>
        </w:rPr>
        <w:t>Отменить решение Моркинского районного суда Республики Марий Эл от 13.12.2020 г. по гражданскому делу № 2-447986/2016 об отказе в удовлетворении исковых требований Лытненко В.А. о признании договора купли-продажи между Войтенко И.А. и Сыроваткиным А.Д. недействительным, применении последствий недействительности сделки.</w:t>
      </w:r>
    </w:p>
    <w:p w:rsidR="00790D94" w:rsidRPr="00790D94" w:rsidRDefault="00790D94" w:rsidP="00790D94">
      <w:pPr>
        <w:numPr>
          <w:ilvl w:val="0"/>
          <w:numId w:val="4"/>
        </w:numPr>
        <w:shd w:val="clear" w:color="auto" w:fill="FFFFFF"/>
        <w:suppressAutoHyphens w:val="0"/>
        <w:jc w:val="both"/>
        <w:textAlignment w:val="baseline"/>
        <w:rPr>
          <w:rFonts w:ascii="Arial" w:hAnsi="Arial" w:cs="Arial"/>
        </w:rPr>
      </w:pPr>
      <w:r w:rsidRPr="00790D94">
        <w:rPr>
          <w:rFonts w:ascii="Arial" w:hAnsi="Arial" w:cs="Arial"/>
        </w:rPr>
        <w:t>Вынести по гражданскому делу № 2-447986/2020 решение о признани</w:t>
      </w:r>
      <w:bookmarkStart w:id="0" w:name="_GoBack"/>
      <w:bookmarkEnd w:id="0"/>
      <w:r w:rsidRPr="00790D94">
        <w:rPr>
          <w:rFonts w:ascii="Arial" w:hAnsi="Arial" w:cs="Arial"/>
        </w:rPr>
        <w:t>и вышеуказанной сделки недействительной и применении последствий недействительности сделки.</w:t>
      </w:r>
    </w:p>
    <w:p w:rsidR="00790D94" w:rsidRPr="00790D94" w:rsidRDefault="00790D94" w:rsidP="00790D94">
      <w:pPr>
        <w:pStyle w:val="aa"/>
        <w:shd w:val="clear" w:color="auto" w:fill="FFFFFF"/>
        <w:jc w:val="both"/>
        <w:textAlignment w:val="baseline"/>
        <w:rPr>
          <w:rFonts w:ascii="Arial" w:hAnsi="Arial" w:cs="Arial"/>
        </w:rPr>
      </w:pPr>
    </w:p>
    <w:p w:rsidR="00790D94" w:rsidRPr="00790D94" w:rsidRDefault="00790D94" w:rsidP="00790D94">
      <w:pPr>
        <w:pStyle w:val="aa"/>
        <w:shd w:val="clear" w:color="auto" w:fill="FFFFFF"/>
        <w:jc w:val="both"/>
        <w:textAlignment w:val="baseline"/>
        <w:rPr>
          <w:rFonts w:ascii="Arial" w:hAnsi="Arial" w:cs="Arial"/>
        </w:rPr>
      </w:pPr>
      <w:r w:rsidRPr="00790D94">
        <w:rPr>
          <w:rFonts w:ascii="Arial" w:hAnsi="Arial" w:cs="Arial"/>
        </w:rPr>
        <w:lastRenderedPageBreak/>
        <w:t>Приложение:</w:t>
      </w:r>
    </w:p>
    <w:p w:rsidR="00790D94" w:rsidRPr="00790D94" w:rsidRDefault="00790D94" w:rsidP="00790D94">
      <w:pPr>
        <w:numPr>
          <w:ilvl w:val="0"/>
          <w:numId w:val="5"/>
        </w:numPr>
        <w:shd w:val="clear" w:color="auto" w:fill="FFFFFF"/>
        <w:suppressAutoHyphens w:val="0"/>
        <w:jc w:val="both"/>
        <w:textAlignment w:val="baseline"/>
        <w:rPr>
          <w:rFonts w:ascii="Arial" w:hAnsi="Arial" w:cs="Arial"/>
        </w:rPr>
      </w:pPr>
      <w:r w:rsidRPr="00790D94">
        <w:rPr>
          <w:rFonts w:ascii="Arial" w:hAnsi="Arial" w:cs="Arial"/>
        </w:rPr>
        <w:t>Квитанция об уплате </w:t>
      </w:r>
      <w:hyperlink r:id="rId12" w:history="1">
        <w:r w:rsidRPr="00790D94">
          <w:rPr>
            <w:rStyle w:val="a3"/>
            <w:rFonts w:ascii="Arial" w:hAnsi="Arial" w:cs="Arial"/>
            <w:i/>
            <w:iCs/>
            <w:color w:val="auto"/>
            <w:bdr w:val="none" w:sz="0" w:space="0" w:color="auto" w:frame="1"/>
          </w:rPr>
          <w:t>госпошлины</w:t>
        </w:r>
      </w:hyperlink>
    </w:p>
    <w:p w:rsidR="00790D94" w:rsidRPr="00790D94" w:rsidRDefault="00790D94" w:rsidP="00790D94">
      <w:pPr>
        <w:numPr>
          <w:ilvl w:val="0"/>
          <w:numId w:val="5"/>
        </w:numPr>
        <w:shd w:val="clear" w:color="auto" w:fill="FFFFFF"/>
        <w:suppressAutoHyphens w:val="0"/>
        <w:jc w:val="both"/>
        <w:textAlignment w:val="baseline"/>
        <w:rPr>
          <w:rFonts w:ascii="Arial" w:hAnsi="Arial" w:cs="Arial"/>
        </w:rPr>
      </w:pPr>
      <w:r w:rsidRPr="00790D94">
        <w:rPr>
          <w:rFonts w:ascii="Arial" w:hAnsi="Arial" w:cs="Arial"/>
        </w:rPr>
        <w:t>Копия краткой апелляционной жалобы (3 экз. по числу лиц, участвующих в деле)</w:t>
      </w:r>
    </w:p>
    <w:p w:rsidR="00790D94" w:rsidRPr="00790D94" w:rsidRDefault="00790D94" w:rsidP="00790D94">
      <w:pPr>
        <w:pStyle w:val="aa"/>
        <w:shd w:val="clear" w:color="auto" w:fill="FFFFFF"/>
        <w:jc w:val="both"/>
        <w:textAlignment w:val="baseline"/>
        <w:rPr>
          <w:rFonts w:ascii="Arial" w:hAnsi="Arial" w:cs="Arial"/>
        </w:rPr>
      </w:pPr>
      <w:r w:rsidRPr="00790D94">
        <w:rPr>
          <w:rFonts w:ascii="Arial" w:hAnsi="Arial" w:cs="Arial"/>
        </w:rPr>
        <w:t>15.12.2020 г.              Лытненко В.А.</w:t>
      </w:r>
    </w:p>
    <w:p w:rsidR="00E53513" w:rsidRPr="00790D94" w:rsidRDefault="00E53513">
      <w:pPr>
        <w:spacing w:line="200" w:lineRule="atLeast"/>
        <w:rPr>
          <w:rFonts w:ascii="Arial" w:hAnsi="Arial" w:cs="Arial"/>
        </w:rPr>
      </w:pPr>
    </w:p>
    <w:sectPr w:rsidR="00E53513" w:rsidRPr="00790D94">
      <w:pgSz w:w="11906" w:h="16838"/>
      <w:pgMar w:top="764" w:right="850" w:bottom="1134" w:left="1701" w:header="708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513" w:rsidRDefault="00E53513">
      <w:r>
        <w:separator/>
      </w:r>
    </w:p>
  </w:endnote>
  <w:endnote w:type="continuationSeparator" w:id="0">
    <w:p w:rsidR="00E53513" w:rsidRDefault="00E5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513" w:rsidRDefault="00E53513">
      <w:r>
        <w:separator/>
      </w:r>
    </w:p>
  </w:footnote>
  <w:footnote w:type="continuationSeparator" w:id="0">
    <w:p w:rsidR="00E53513" w:rsidRDefault="00E53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8634BD6"/>
    <w:multiLevelType w:val="multilevel"/>
    <w:tmpl w:val="287A2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181089"/>
    <w:multiLevelType w:val="multilevel"/>
    <w:tmpl w:val="178CD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94"/>
    <w:rsid w:val="0044395E"/>
    <w:rsid w:val="00790D94"/>
    <w:rsid w:val="00E5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0A352CC-02AC-483F-82E5-B566F1E8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790D9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"/>
    <w:rsid w:val="00790D94"/>
    <w:rPr>
      <w:b/>
      <w:bCs/>
      <w:sz w:val="27"/>
      <w:szCs w:val="27"/>
    </w:rPr>
  </w:style>
  <w:style w:type="paragraph" w:styleId="aa">
    <w:name w:val="Normal (Web)"/>
    <w:basedOn w:val="a"/>
    <w:uiPriority w:val="99"/>
    <w:semiHidden/>
    <w:unhideWhenUsed/>
    <w:rsid w:val="00790D9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7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kiplus.ru/iskovoe-zayavlenie-o-priznanii-sdelki-nedejstvitelnoj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kiplus.ru/istec/" TargetMode="External"/><Relationship Id="rId12" Type="http://schemas.openxmlformats.org/officeDocument/2006/relationships/hyperlink" Target="https://iskiplus.ru/gosposhlina-v-su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skiplus.ru/xodatajstvo-o-falsifikacii-dokazatelstv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skiplus.ru/iste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kiplus.ru/xodatajstvo-ob-istrebovanii-dokazatelst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Links>
    <vt:vector size="36" baseType="variant">
      <vt:variant>
        <vt:i4>8192102</vt:i4>
      </vt:variant>
      <vt:variant>
        <vt:i4>15</vt:i4>
      </vt:variant>
      <vt:variant>
        <vt:i4>0</vt:i4>
      </vt:variant>
      <vt:variant>
        <vt:i4>5</vt:i4>
      </vt:variant>
      <vt:variant>
        <vt:lpwstr>https://iskiplus.ru/gosposhlina-v-sud/</vt:lpwstr>
      </vt:variant>
      <vt:variant>
        <vt:lpwstr/>
      </vt:variant>
      <vt:variant>
        <vt:i4>74</vt:i4>
      </vt:variant>
      <vt:variant>
        <vt:i4>12</vt:i4>
      </vt:variant>
      <vt:variant>
        <vt:i4>0</vt:i4>
      </vt:variant>
      <vt:variant>
        <vt:i4>5</vt:i4>
      </vt:variant>
      <vt:variant>
        <vt:lpwstr>https://iskiplus.ru/xodatajstvo-o-falsifikacii-dokazatelstv/</vt:lpwstr>
      </vt:variant>
      <vt:variant>
        <vt:lpwstr/>
      </vt:variant>
      <vt:variant>
        <vt:i4>7340130</vt:i4>
      </vt:variant>
      <vt:variant>
        <vt:i4>9</vt:i4>
      </vt:variant>
      <vt:variant>
        <vt:i4>0</vt:i4>
      </vt:variant>
      <vt:variant>
        <vt:i4>5</vt:i4>
      </vt:variant>
      <vt:variant>
        <vt:lpwstr>https://iskiplus.ru/istec/</vt:lpwstr>
      </vt:variant>
      <vt:variant>
        <vt:lpwstr/>
      </vt:variant>
      <vt:variant>
        <vt:i4>5308492</vt:i4>
      </vt:variant>
      <vt:variant>
        <vt:i4>6</vt:i4>
      </vt:variant>
      <vt:variant>
        <vt:i4>0</vt:i4>
      </vt:variant>
      <vt:variant>
        <vt:i4>5</vt:i4>
      </vt:variant>
      <vt:variant>
        <vt:lpwstr>https://iskiplus.ru/xodatajstvo-ob-istrebovanii-dokazatelstv/</vt:lpwstr>
      </vt:variant>
      <vt:variant>
        <vt:lpwstr/>
      </vt:variant>
      <vt:variant>
        <vt:i4>6422564</vt:i4>
      </vt:variant>
      <vt:variant>
        <vt:i4>3</vt:i4>
      </vt:variant>
      <vt:variant>
        <vt:i4>0</vt:i4>
      </vt:variant>
      <vt:variant>
        <vt:i4>5</vt:i4>
      </vt:variant>
      <vt:variant>
        <vt:lpwstr>https://iskiplus.ru/iskovoe-zayavlenie-o-priznanii-sdelki-nedejstvitelnoj/</vt:lpwstr>
      </vt:variant>
      <vt:variant>
        <vt:lpwstr/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https://iskiplus.ru/istec/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cp:lastModifiedBy>User</cp:lastModifiedBy>
  <cp:revision>2</cp:revision>
  <cp:lastPrinted>1601-01-01T00:00:00Z</cp:lastPrinted>
  <dcterms:created xsi:type="dcterms:W3CDTF">2019-11-25T19:06:00Z</dcterms:created>
  <dcterms:modified xsi:type="dcterms:W3CDTF">2019-11-25T19:06:00Z</dcterms:modified>
</cp:coreProperties>
</file>