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 xml:space="preserve">Мировому судье судебного участка 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>№ _____ по городу_______________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>Истец: _________________________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>(полностью ФИО, адрес)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>Ответчик: ______________________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  <w:r w:rsidRPr="00CA6299">
        <w:rPr>
          <w:rFonts w:ascii="Arial" w:hAnsi="Arial" w:cs="Arial"/>
        </w:rPr>
        <w:t>(полностью ФИО, адрес)</w:t>
      </w: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jc w:val="center"/>
        <w:rPr>
          <w:rFonts w:ascii="Arial" w:hAnsi="Arial" w:cs="Arial"/>
          <w:b/>
        </w:rPr>
      </w:pPr>
      <w:r w:rsidRPr="00CA6299">
        <w:rPr>
          <w:rFonts w:ascii="Arial" w:hAnsi="Arial" w:cs="Arial"/>
          <w:b/>
        </w:rPr>
        <w:t>ИСКОВОЕ ЗАЯВЛЕНИЕ</w:t>
      </w:r>
    </w:p>
    <w:p w:rsidR="00000000" w:rsidRPr="00CA6299" w:rsidRDefault="00176B27">
      <w:pPr>
        <w:widowControl w:val="0"/>
        <w:autoSpaceDE w:val="0"/>
        <w:jc w:val="center"/>
        <w:rPr>
          <w:rFonts w:ascii="Arial" w:hAnsi="Arial" w:cs="Arial"/>
        </w:rPr>
      </w:pPr>
      <w:r w:rsidRPr="00CA6299">
        <w:rPr>
          <w:rFonts w:ascii="Arial" w:hAnsi="Arial" w:cs="Arial"/>
          <w:b/>
        </w:rPr>
        <w:t>о расторжении брака</w:t>
      </w:r>
    </w:p>
    <w:p w:rsidR="00000000" w:rsidRPr="00CA6299" w:rsidRDefault="00176B27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«__</w:t>
      </w:r>
      <w:proofErr w:type="gramStart"/>
      <w:r w:rsidRPr="00CA6299">
        <w:rPr>
          <w:rFonts w:ascii="Arial" w:hAnsi="Arial" w:cs="Arial"/>
        </w:rPr>
        <w:t>_»_</w:t>
      </w:r>
      <w:proofErr w:type="gramEnd"/>
      <w:r w:rsidRPr="00CA6299">
        <w:rPr>
          <w:rFonts w:ascii="Arial" w:hAnsi="Arial" w:cs="Arial"/>
        </w:rPr>
        <w:t>________ ____ г. я вступил(а)</w:t>
      </w:r>
      <w:r w:rsidRPr="00CA6299">
        <w:rPr>
          <w:rFonts w:ascii="Arial" w:hAnsi="Arial" w:cs="Arial"/>
        </w:rPr>
        <w:t xml:space="preserve"> в брак с _____________ (ФИО ответчика).  Совместно проживали до «__</w:t>
      </w:r>
      <w:proofErr w:type="gramStart"/>
      <w:r w:rsidRPr="00CA6299">
        <w:rPr>
          <w:rFonts w:ascii="Arial" w:hAnsi="Arial" w:cs="Arial"/>
        </w:rPr>
        <w:t>_»_</w:t>
      </w:r>
      <w:proofErr w:type="gramEnd"/>
      <w:r w:rsidRPr="00CA6299">
        <w:rPr>
          <w:rFonts w:ascii="Arial" w:hAnsi="Arial" w:cs="Arial"/>
        </w:rP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Дальнейшая совместная жизнь стала невозможна.</w:t>
      </w:r>
      <w:r w:rsidRPr="00CA6299">
        <w:rPr>
          <w:rFonts w:ascii="Arial" w:hAnsi="Arial" w:cs="Arial"/>
        </w:rPr>
        <w:t xml:space="preserve"> Спора о разделе имущества, являющегося совместной собственностью супругов, нет.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От брака имеются несовершеннолетние дети: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 xml:space="preserve">1.  _________ (ФИО, дата рождения 1 ребенка). 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 xml:space="preserve">2.  _________ (ФИО, дата рождения 2 ребенка). 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Спор о детях между супругами отсутств</w:t>
      </w:r>
      <w:r w:rsidRPr="00CA6299">
        <w:rPr>
          <w:rFonts w:ascii="Arial" w:hAnsi="Arial" w:cs="Arial"/>
        </w:rPr>
        <w:t xml:space="preserve">ует. 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</w:t>
      </w:r>
      <w:r w:rsidRPr="00CA6299">
        <w:rPr>
          <w:rFonts w:ascii="Arial" w:hAnsi="Arial" w:cs="Arial"/>
        </w:rPr>
        <w:t>ции, суд расторгает брак без выяснения мотивов развода.</w:t>
      </w: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Pr="00CA6299" w:rsidRDefault="00176B2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jc w:val="center"/>
        <w:rPr>
          <w:rFonts w:ascii="Arial" w:hAnsi="Arial" w:cs="Arial"/>
        </w:rPr>
      </w:pPr>
      <w:r w:rsidRPr="00CA6299">
        <w:rPr>
          <w:rFonts w:ascii="Arial" w:hAnsi="Arial" w:cs="Arial"/>
          <w:b/>
        </w:rPr>
        <w:t>Прошу:</w:t>
      </w:r>
    </w:p>
    <w:p w:rsidR="00000000" w:rsidRPr="00CA6299" w:rsidRDefault="00176B27">
      <w:pPr>
        <w:widowControl w:val="0"/>
        <w:autoSpaceDE w:val="0"/>
        <w:jc w:val="center"/>
        <w:rPr>
          <w:rFonts w:ascii="Arial" w:hAnsi="Arial" w:cs="Arial"/>
        </w:rPr>
      </w:pPr>
    </w:p>
    <w:p w:rsidR="00000000" w:rsidRPr="00CA6299" w:rsidRDefault="00176B2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CA6299">
        <w:rPr>
          <w:rFonts w:ascii="Arial" w:hAnsi="Arial" w:cs="Arial"/>
        </w:rPr>
        <w:t>Брак между _________ (Ф.И.О. истца) и _________ (</w:t>
      </w:r>
      <w:r w:rsidRPr="00CA6299">
        <w:rPr>
          <w:rFonts w:ascii="Arial" w:hAnsi="Arial" w:cs="Arial"/>
        </w:rPr>
        <w:t>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000000" w:rsidRPr="00CA6299" w:rsidRDefault="00176B27">
      <w:pPr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Pr="00CA6299" w:rsidRDefault="00176B27">
      <w:pPr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Pr="00CA6299" w:rsidRDefault="00176B27">
      <w:pPr>
        <w:autoSpaceDE w:val="0"/>
        <w:ind w:firstLine="540"/>
        <w:jc w:val="both"/>
        <w:rPr>
          <w:rFonts w:ascii="Arial" w:hAnsi="Arial" w:cs="Arial"/>
        </w:rPr>
      </w:pPr>
      <w:r w:rsidRPr="00CA6299">
        <w:rPr>
          <w:rFonts w:ascii="Arial" w:hAnsi="Arial" w:cs="Arial"/>
          <w:b/>
          <w:bCs/>
        </w:rPr>
        <w:t>Перечень прилагаемых к заявлению документов</w:t>
      </w:r>
      <w:r w:rsidRPr="00CA6299">
        <w:rPr>
          <w:rFonts w:ascii="Arial" w:hAnsi="Arial" w:cs="Arial"/>
        </w:rPr>
        <w:t xml:space="preserve"> (копии по числу лиц, участвующих в деле):</w:t>
      </w:r>
    </w:p>
    <w:p w:rsidR="00000000" w:rsidRPr="00CA6299" w:rsidRDefault="00176B27">
      <w:pPr>
        <w:autoSpaceDE w:val="0"/>
        <w:ind w:firstLine="540"/>
        <w:jc w:val="both"/>
        <w:rPr>
          <w:rFonts w:ascii="Arial" w:hAnsi="Arial" w:cs="Arial"/>
        </w:rPr>
      </w:pPr>
    </w:p>
    <w:p w:rsidR="00000000" w:rsidRPr="00CA6299" w:rsidRDefault="00176B27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Копия искового заявления</w:t>
      </w:r>
    </w:p>
    <w:p w:rsidR="00000000" w:rsidRPr="00CA6299" w:rsidRDefault="00176B27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Документ, подтверждающий уплату государственной пошлины</w:t>
      </w:r>
    </w:p>
    <w:p w:rsidR="00000000" w:rsidRPr="00CA6299" w:rsidRDefault="00176B27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Свидетельство о заключении брака (подлинник)</w:t>
      </w:r>
    </w:p>
    <w:p w:rsidR="00000000" w:rsidRPr="00CA6299" w:rsidRDefault="00176B27">
      <w:pPr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>Копии свидетельств о рождении детей</w:t>
      </w:r>
    </w:p>
    <w:p w:rsidR="00000000" w:rsidRPr="00CA6299" w:rsidRDefault="00176B2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jc w:val="both"/>
        <w:rPr>
          <w:rFonts w:ascii="Arial" w:hAnsi="Arial" w:cs="Arial"/>
        </w:rPr>
      </w:pPr>
    </w:p>
    <w:p w:rsidR="00000000" w:rsidRPr="00CA6299" w:rsidRDefault="00176B27">
      <w:pPr>
        <w:widowControl w:val="0"/>
        <w:autoSpaceDE w:val="0"/>
        <w:jc w:val="both"/>
        <w:rPr>
          <w:rFonts w:ascii="Arial" w:hAnsi="Arial" w:cs="Arial"/>
        </w:rPr>
      </w:pPr>
      <w:r w:rsidRPr="00CA6299">
        <w:rPr>
          <w:rFonts w:ascii="Arial" w:hAnsi="Arial" w:cs="Arial"/>
        </w:rPr>
        <w:t xml:space="preserve">Дата подачи заявления: "___"___________ ____ г.         </w:t>
      </w:r>
      <w:bookmarkStart w:id="0" w:name="_GoBack"/>
      <w:bookmarkEnd w:id="0"/>
      <w:r w:rsidRPr="00CA6299">
        <w:rPr>
          <w:rFonts w:ascii="Arial" w:hAnsi="Arial" w:cs="Arial"/>
        </w:rPr>
        <w:t xml:space="preserve">            Подпись истца _</w:t>
      </w:r>
      <w:r w:rsidRPr="00CA6299">
        <w:rPr>
          <w:rFonts w:ascii="Arial" w:hAnsi="Arial" w:cs="Arial"/>
        </w:rPr>
        <w:t>______</w:t>
      </w:r>
    </w:p>
    <w:p w:rsidR="00176B27" w:rsidRPr="00CA6299" w:rsidRDefault="00176B2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sectPr w:rsidR="00176B27" w:rsidRPr="00CA6299">
      <w:footerReference w:type="default" r:id="rId7"/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27" w:rsidRDefault="00176B27">
      <w:r>
        <w:separator/>
      </w:r>
    </w:p>
  </w:endnote>
  <w:endnote w:type="continuationSeparator" w:id="0">
    <w:p w:rsidR="00176B27" w:rsidRDefault="001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6B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27" w:rsidRDefault="00176B27">
      <w:r>
        <w:separator/>
      </w:r>
    </w:p>
  </w:footnote>
  <w:footnote w:type="continuationSeparator" w:id="0">
    <w:p w:rsidR="00176B27" w:rsidRDefault="0017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9"/>
    <w:rsid w:val="00176B27"/>
    <w:rsid w:val="00962E54"/>
    <w:rsid w:val="00C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E01413-20B9-49E7-8123-2FAE744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User</cp:lastModifiedBy>
  <cp:revision>2</cp:revision>
  <cp:lastPrinted>1601-01-01T00:00:00Z</cp:lastPrinted>
  <dcterms:created xsi:type="dcterms:W3CDTF">2019-10-21T20:31:00Z</dcterms:created>
  <dcterms:modified xsi:type="dcterms:W3CDTF">2019-10-21T20:31:00Z</dcterms:modified>
</cp:coreProperties>
</file>