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E2" w:rsidRPr="00567068" w:rsidRDefault="008E5DE2" w:rsidP="008E5DE2">
      <w:pPr>
        <w:rPr>
          <w:rFonts w:ascii="Arial" w:hAnsi="Arial" w:cs="Arial"/>
        </w:rPr>
      </w:pPr>
    </w:p>
    <w:p w:rsidR="008E5DE2" w:rsidRPr="00567068" w:rsidRDefault="008E5DE2" w:rsidP="008E5DE2">
      <w:pPr>
        <w:rPr>
          <w:rFonts w:ascii="Arial" w:hAnsi="Arial" w:cs="Arial"/>
        </w:rPr>
      </w:pPr>
    </w:p>
    <w:p w:rsidR="008E5DE2" w:rsidRPr="00567068" w:rsidRDefault="008E5DE2" w:rsidP="008E5DE2">
      <w:pPr>
        <w:rPr>
          <w:rFonts w:ascii="Arial" w:hAnsi="Arial" w:cs="Arial"/>
        </w:rPr>
      </w:pPr>
    </w:p>
    <w:p w:rsidR="008E5DE2" w:rsidRPr="00567068" w:rsidRDefault="008E5DE2" w:rsidP="008E5DE2">
      <w:pPr>
        <w:jc w:val="center"/>
        <w:rPr>
          <w:rFonts w:ascii="Arial" w:hAnsi="Arial" w:cs="Arial"/>
        </w:rPr>
      </w:pPr>
      <w:r w:rsidRPr="00567068">
        <w:rPr>
          <w:rFonts w:ascii="Arial" w:hAnsi="Arial" w:cs="Arial"/>
        </w:rPr>
        <w:t>Общество с ограниченной ответственностью</w:t>
      </w:r>
    </w:p>
    <w:p w:rsidR="008E5DE2" w:rsidRPr="00567068" w:rsidRDefault="008E5DE2" w:rsidP="008E5DE2">
      <w:pPr>
        <w:jc w:val="center"/>
        <w:rPr>
          <w:rFonts w:ascii="Arial" w:hAnsi="Arial" w:cs="Arial"/>
        </w:rPr>
      </w:pPr>
      <w:r w:rsidRPr="00567068">
        <w:rPr>
          <w:rFonts w:ascii="Arial" w:hAnsi="Arial" w:cs="Arial"/>
        </w:rPr>
        <w:t>____________________________________________</w:t>
      </w:r>
    </w:p>
    <w:p w:rsidR="008E5DE2" w:rsidRPr="00567068" w:rsidRDefault="008E5DE2" w:rsidP="008E5DE2">
      <w:pPr>
        <w:jc w:val="center"/>
        <w:rPr>
          <w:rFonts w:ascii="Arial" w:hAnsi="Arial" w:cs="Arial"/>
        </w:rPr>
      </w:pPr>
      <w:r w:rsidRPr="00567068">
        <w:rPr>
          <w:rFonts w:ascii="Arial" w:hAnsi="Arial" w:cs="Arial"/>
        </w:rPr>
        <w:t>______________________</w:t>
      </w:r>
      <w:bookmarkStart w:id="0" w:name="_GoBack"/>
      <w:bookmarkEnd w:id="0"/>
      <w:r w:rsidRPr="00567068">
        <w:rPr>
          <w:rFonts w:ascii="Arial" w:hAnsi="Arial" w:cs="Arial"/>
        </w:rPr>
        <w:t>______________________</w:t>
      </w:r>
    </w:p>
    <w:p w:rsidR="008E5DE2" w:rsidRPr="00567068" w:rsidRDefault="008E5DE2" w:rsidP="008E5DE2">
      <w:pPr>
        <w:rPr>
          <w:rFonts w:ascii="Arial" w:hAnsi="Arial" w:cs="Arial"/>
        </w:rPr>
      </w:pPr>
    </w:p>
    <w:p w:rsidR="008E5DE2" w:rsidRPr="00567068" w:rsidRDefault="008E5DE2" w:rsidP="008E5DE2">
      <w:pPr>
        <w:rPr>
          <w:rFonts w:ascii="Arial" w:hAnsi="Arial" w:cs="Arial"/>
        </w:rPr>
      </w:pPr>
    </w:p>
    <w:p w:rsidR="008E5DE2" w:rsidRPr="00567068" w:rsidRDefault="008E5DE2" w:rsidP="008E5DE2">
      <w:pPr>
        <w:rPr>
          <w:rFonts w:ascii="Arial" w:hAnsi="Arial" w:cs="Arial"/>
        </w:rPr>
      </w:pPr>
    </w:p>
    <w:p w:rsidR="008E5DE2" w:rsidRPr="00567068" w:rsidRDefault="008E5DE2" w:rsidP="008E5DE2">
      <w:pPr>
        <w:rPr>
          <w:rFonts w:ascii="Arial" w:hAnsi="Arial" w:cs="Arial"/>
        </w:rPr>
      </w:pPr>
    </w:p>
    <w:p w:rsidR="008E5DE2" w:rsidRPr="00567068" w:rsidRDefault="008E5DE2" w:rsidP="008E5DE2">
      <w:pPr>
        <w:jc w:val="center"/>
        <w:rPr>
          <w:rFonts w:ascii="Arial" w:hAnsi="Arial" w:cs="Arial"/>
        </w:rPr>
      </w:pPr>
      <w:r w:rsidRPr="00567068">
        <w:rPr>
          <w:rFonts w:ascii="Arial" w:hAnsi="Arial" w:cs="Arial"/>
        </w:rPr>
        <w:t>Справка</w:t>
      </w:r>
    </w:p>
    <w:p w:rsidR="008E5DE2" w:rsidRPr="00567068" w:rsidRDefault="008E5DE2" w:rsidP="008E5DE2">
      <w:pPr>
        <w:jc w:val="center"/>
        <w:rPr>
          <w:rFonts w:ascii="Arial" w:hAnsi="Arial" w:cs="Arial"/>
        </w:rPr>
      </w:pPr>
    </w:p>
    <w:p w:rsidR="008E5DE2" w:rsidRPr="00567068" w:rsidRDefault="008E5DE2" w:rsidP="008E5DE2">
      <w:pPr>
        <w:rPr>
          <w:rFonts w:ascii="Arial" w:hAnsi="Arial" w:cs="Arial"/>
        </w:rPr>
      </w:pPr>
      <w:r w:rsidRPr="00567068">
        <w:rPr>
          <w:rFonts w:ascii="Arial" w:hAnsi="Arial" w:cs="Arial"/>
        </w:rPr>
        <w:t xml:space="preserve">Настоящим подтверждаем, что сделка ________ между ____________________ и ____________________________ </w:t>
      </w:r>
      <w:proofErr w:type="gramStart"/>
      <w:r w:rsidRPr="00567068">
        <w:rPr>
          <w:rFonts w:ascii="Arial" w:hAnsi="Arial" w:cs="Arial"/>
        </w:rPr>
        <w:t>от</w:t>
      </w:r>
      <w:proofErr w:type="gramEnd"/>
      <w:r w:rsidRPr="00567068">
        <w:rPr>
          <w:rFonts w:ascii="Arial" w:hAnsi="Arial" w:cs="Arial"/>
        </w:rPr>
        <w:t xml:space="preserve"> ________ № _____ в соответствии с ФЗ «Об обществах с ограниченной ответственностью» от 08.02.1998 № 14-ФЗ и уставом от «____»____________ г. не является для ООО «_________________» крупной по состоянию на «_____» __________ г.</w:t>
      </w:r>
    </w:p>
    <w:p w:rsidR="008E5DE2" w:rsidRPr="00567068" w:rsidRDefault="008E5DE2" w:rsidP="008E5DE2">
      <w:pPr>
        <w:rPr>
          <w:rFonts w:ascii="Arial" w:hAnsi="Arial" w:cs="Arial"/>
        </w:rPr>
      </w:pPr>
    </w:p>
    <w:p w:rsidR="008E5DE2" w:rsidRPr="00567068" w:rsidRDefault="008E5DE2" w:rsidP="008E5DE2">
      <w:pPr>
        <w:rPr>
          <w:rFonts w:ascii="Arial" w:hAnsi="Arial" w:cs="Arial"/>
        </w:rPr>
      </w:pPr>
    </w:p>
    <w:p w:rsidR="008E5DE2" w:rsidRPr="00567068" w:rsidRDefault="008E5DE2" w:rsidP="008E5DE2">
      <w:pPr>
        <w:rPr>
          <w:rFonts w:ascii="Arial" w:hAnsi="Arial" w:cs="Arial"/>
        </w:rPr>
      </w:pPr>
      <w:r w:rsidRPr="00567068">
        <w:rPr>
          <w:rFonts w:ascii="Arial" w:hAnsi="Arial" w:cs="Arial"/>
        </w:rPr>
        <w:t xml:space="preserve">«__» __________ ____ </w:t>
      </w:r>
      <w:proofErr w:type="gramStart"/>
      <w:r w:rsidRPr="00567068">
        <w:rPr>
          <w:rFonts w:ascii="Arial" w:hAnsi="Arial" w:cs="Arial"/>
        </w:rPr>
        <w:t>г</w:t>
      </w:r>
      <w:proofErr w:type="gramEnd"/>
      <w:r w:rsidRPr="00567068">
        <w:rPr>
          <w:rFonts w:ascii="Arial" w:hAnsi="Arial" w:cs="Arial"/>
        </w:rPr>
        <w:t xml:space="preserve">. </w:t>
      </w:r>
    </w:p>
    <w:p w:rsidR="008E5DE2" w:rsidRPr="00567068" w:rsidRDefault="008E5DE2" w:rsidP="008E5DE2">
      <w:pPr>
        <w:rPr>
          <w:rFonts w:ascii="Arial" w:hAnsi="Arial" w:cs="Arial"/>
        </w:rPr>
      </w:pPr>
    </w:p>
    <w:p w:rsidR="008E5DE2" w:rsidRPr="00567068" w:rsidRDefault="008E5DE2" w:rsidP="008E5DE2">
      <w:pPr>
        <w:rPr>
          <w:rFonts w:ascii="Arial" w:hAnsi="Arial" w:cs="Arial"/>
        </w:rPr>
      </w:pPr>
    </w:p>
    <w:p w:rsidR="008E5DE2" w:rsidRPr="00567068" w:rsidRDefault="008E5DE2" w:rsidP="008E5DE2">
      <w:pPr>
        <w:rPr>
          <w:rFonts w:ascii="Arial" w:hAnsi="Arial" w:cs="Arial"/>
        </w:rPr>
      </w:pPr>
      <w:r w:rsidRPr="00567068">
        <w:rPr>
          <w:rFonts w:ascii="Arial" w:hAnsi="Arial" w:cs="Arial"/>
        </w:rPr>
        <w:t>_________________________/________/</w:t>
      </w:r>
    </w:p>
    <w:p w:rsidR="008E5DE2" w:rsidRPr="00567068" w:rsidRDefault="008E5DE2" w:rsidP="008E5DE2">
      <w:pPr>
        <w:rPr>
          <w:rFonts w:ascii="Arial" w:hAnsi="Arial" w:cs="Arial"/>
        </w:rPr>
      </w:pPr>
      <w:r w:rsidRPr="00567068">
        <w:rPr>
          <w:rFonts w:ascii="Arial" w:hAnsi="Arial" w:cs="Arial"/>
        </w:rPr>
        <w:t>(руководитель)</w:t>
      </w:r>
    </w:p>
    <w:p w:rsidR="008E5DE2" w:rsidRPr="00567068" w:rsidRDefault="008E5DE2" w:rsidP="008E5DE2">
      <w:pPr>
        <w:rPr>
          <w:rFonts w:ascii="Arial" w:hAnsi="Arial" w:cs="Arial"/>
        </w:rPr>
      </w:pPr>
    </w:p>
    <w:p w:rsidR="008E5DE2" w:rsidRPr="00567068" w:rsidRDefault="008E5DE2" w:rsidP="008E5DE2">
      <w:pPr>
        <w:rPr>
          <w:rFonts w:ascii="Arial" w:hAnsi="Arial" w:cs="Arial"/>
        </w:rPr>
      </w:pPr>
      <w:r w:rsidRPr="00567068">
        <w:rPr>
          <w:rFonts w:ascii="Arial" w:hAnsi="Arial" w:cs="Arial"/>
        </w:rPr>
        <w:t>________________________/ ________/</w:t>
      </w:r>
    </w:p>
    <w:p w:rsidR="008E5DE2" w:rsidRPr="00567068" w:rsidRDefault="008E5DE2" w:rsidP="008E5DE2">
      <w:pPr>
        <w:rPr>
          <w:rFonts w:ascii="Arial" w:hAnsi="Arial" w:cs="Arial"/>
        </w:rPr>
      </w:pPr>
      <w:r w:rsidRPr="00567068">
        <w:rPr>
          <w:rFonts w:ascii="Arial" w:hAnsi="Arial" w:cs="Arial"/>
        </w:rPr>
        <w:t>(главный бухгалтер)</w:t>
      </w:r>
    </w:p>
    <w:p w:rsidR="00053AE8" w:rsidRPr="00567068" w:rsidRDefault="00053AE8" w:rsidP="00B550C2">
      <w:pPr>
        <w:rPr>
          <w:rFonts w:ascii="Arial" w:hAnsi="Arial" w:cs="Arial"/>
        </w:rPr>
      </w:pPr>
    </w:p>
    <w:sectPr w:rsidR="00053AE8" w:rsidRPr="00567068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F6" w:rsidRDefault="005751F6" w:rsidP="005F2B6B">
      <w:r>
        <w:separator/>
      </w:r>
    </w:p>
  </w:endnote>
  <w:endnote w:type="continuationSeparator" w:id="0">
    <w:p w:rsidR="005751F6" w:rsidRDefault="005751F6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F6" w:rsidRDefault="005751F6" w:rsidP="005F2B6B">
      <w:r>
        <w:separator/>
      </w:r>
    </w:p>
  </w:footnote>
  <w:footnote w:type="continuationSeparator" w:id="0">
    <w:p w:rsidR="005751F6" w:rsidRDefault="005751F6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16E62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51406A"/>
    <w:rsid w:val="0051553D"/>
    <w:rsid w:val="005314AE"/>
    <w:rsid w:val="0053175D"/>
    <w:rsid w:val="00542AC4"/>
    <w:rsid w:val="0054774A"/>
    <w:rsid w:val="00553356"/>
    <w:rsid w:val="005642AE"/>
    <w:rsid w:val="00567068"/>
    <w:rsid w:val="005737BA"/>
    <w:rsid w:val="005751F6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8145E1"/>
    <w:rsid w:val="00830DA0"/>
    <w:rsid w:val="00861F7E"/>
    <w:rsid w:val="00875A38"/>
    <w:rsid w:val="00880B76"/>
    <w:rsid w:val="008A162E"/>
    <w:rsid w:val="008C067E"/>
    <w:rsid w:val="008E5DE2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A1F83"/>
    <w:rsid w:val="00CE1FE4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FBA0-6FA2-4B5B-995B-3A3E9A6B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2019-02-10T11:41:00Z</dcterms:created>
  <dcterms:modified xsi:type="dcterms:W3CDTF">2019-02-10T11:41:00Z</dcterms:modified>
</cp:coreProperties>
</file>