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C" w:rsidRPr="00BF7320" w:rsidRDefault="00BF7320">
      <w:pPr>
        <w:ind w:firstLine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503BC" w:rsidRPr="00BF7320">
        <w:rPr>
          <w:rFonts w:ascii="Arial" w:hAnsi="Arial" w:cs="Arial"/>
        </w:rPr>
        <w:t xml:space="preserve">____________________________ </w:t>
      </w:r>
    </w:p>
    <w:p w:rsidR="002503BC" w:rsidRPr="00BF7320" w:rsidRDefault="002503BC">
      <w:pPr>
        <w:ind w:left="96" w:firstLine="5400"/>
        <w:jc w:val="right"/>
        <w:rPr>
          <w:rFonts w:ascii="Arial" w:hAnsi="Arial" w:cs="Arial"/>
        </w:rPr>
      </w:pPr>
      <w:r w:rsidRPr="00BF7320">
        <w:rPr>
          <w:rFonts w:ascii="Arial" w:hAnsi="Arial" w:cs="Arial"/>
        </w:rPr>
        <w:t>(наименование отдела судебных приставов)</w:t>
      </w:r>
    </w:p>
    <w:p w:rsidR="002503BC" w:rsidRPr="00BF7320" w:rsidRDefault="00BF7320">
      <w:pPr>
        <w:ind w:firstLine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2503BC" w:rsidRPr="00BF7320">
        <w:rPr>
          <w:rFonts w:ascii="Arial" w:hAnsi="Arial" w:cs="Arial"/>
        </w:rPr>
        <w:t xml:space="preserve">___________________________ </w:t>
      </w:r>
    </w:p>
    <w:p w:rsidR="002503BC" w:rsidRPr="00BF7320" w:rsidRDefault="002503BC">
      <w:pPr>
        <w:ind w:firstLine="5400"/>
        <w:jc w:val="right"/>
        <w:rPr>
          <w:rFonts w:ascii="Arial" w:hAnsi="Arial" w:cs="Arial"/>
        </w:rPr>
      </w:pPr>
      <w:r w:rsidRPr="00BF7320">
        <w:rPr>
          <w:rFonts w:ascii="Arial" w:hAnsi="Arial" w:cs="Arial"/>
        </w:rPr>
        <w:t>(ФИО взыскателя, адрес, телефон)</w:t>
      </w:r>
    </w:p>
    <w:p w:rsidR="002503BC" w:rsidRPr="00BF7320" w:rsidRDefault="002503BC">
      <w:pPr>
        <w:ind w:firstLine="4253"/>
        <w:jc w:val="right"/>
        <w:rPr>
          <w:rFonts w:ascii="Arial" w:hAnsi="Arial" w:cs="Arial"/>
        </w:rPr>
      </w:pPr>
    </w:p>
    <w:p w:rsidR="002503BC" w:rsidRPr="00BF7320" w:rsidRDefault="002503BC">
      <w:pPr>
        <w:jc w:val="center"/>
        <w:rPr>
          <w:rFonts w:ascii="Arial" w:hAnsi="Arial" w:cs="Arial"/>
          <w:b/>
          <w:bCs/>
        </w:rPr>
      </w:pPr>
      <w:r w:rsidRPr="00BF7320">
        <w:rPr>
          <w:rFonts w:ascii="Arial" w:hAnsi="Arial" w:cs="Arial"/>
          <w:b/>
          <w:bCs/>
        </w:rPr>
        <w:t>ЗАЯВЛЕНИЕ</w:t>
      </w:r>
    </w:p>
    <w:p w:rsidR="002503BC" w:rsidRPr="00BF7320" w:rsidRDefault="002503BC">
      <w:pPr>
        <w:jc w:val="center"/>
        <w:rPr>
          <w:rFonts w:ascii="Arial" w:hAnsi="Arial" w:cs="Arial"/>
          <w:b/>
          <w:bCs/>
        </w:rPr>
      </w:pPr>
    </w:p>
    <w:p w:rsidR="002503BC" w:rsidRPr="00BF7320" w:rsidRDefault="002503BC">
      <w:pPr>
        <w:jc w:val="center"/>
        <w:rPr>
          <w:rFonts w:ascii="Arial" w:hAnsi="Arial" w:cs="Arial"/>
        </w:rPr>
      </w:pPr>
      <w:r w:rsidRPr="00BF7320">
        <w:rPr>
          <w:rFonts w:ascii="Arial" w:hAnsi="Arial" w:cs="Arial"/>
          <w:b/>
          <w:bCs/>
        </w:rPr>
        <w:t>о возбуждении исполнительного производства</w:t>
      </w:r>
    </w:p>
    <w:p w:rsidR="002503BC" w:rsidRPr="00BF7320" w:rsidRDefault="002503BC">
      <w:pPr>
        <w:jc w:val="center"/>
        <w:rPr>
          <w:rFonts w:ascii="Arial" w:hAnsi="Arial" w:cs="Arial"/>
        </w:rPr>
      </w:pPr>
    </w:p>
    <w:p w:rsidR="002503BC" w:rsidRPr="00BF7320" w:rsidRDefault="002503BC">
      <w:pPr>
        <w:jc w:val="both"/>
        <w:rPr>
          <w:rFonts w:ascii="Arial" w:hAnsi="Arial" w:cs="Arial"/>
        </w:rPr>
      </w:pPr>
      <w:r w:rsidRPr="00BF7320">
        <w:rPr>
          <w:rFonts w:ascii="Arial" w:hAnsi="Arial" w:cs="Arial"/>
        </w:rPr>
        <w:t>Прошу принять к исполнению исполнительный документ _________ (исполнительный лист или судебный приказ), выданный _________ (наименование суда, выдавшего исполнительный документ) «___»_________ ____ г. по делу _________ (указать наименование дела; можно посмотреть наименование в шапке исполнительного документа) в отношении должника _________ (ФИО должника, его место жительства или место пребывания, телефон, место работы), и возбудить исполнительное производство.</w:t>
      </w:r>
    </w:p>
    <w:p w:rsidR="002503BC" w:rsidRPr="00BF7320" w:rsidRDefault="002503BC">
      <w:pPr>
        <w:jc w:val="both"/>
        <w:rPr>
          <w:rFonts w:ascii="Arial" w:hAnsi="Arial" w:cs="Arial"/>
        </w:rPr>
      </w:pPr>
    </w:p>
    <w:p w:rsidR="002503BC" w:rsidRPr="00BF7320" w:rsidRDefault="002503BC">
      <w:pPr>
        <w:jc w:val="both"/>
        <w:rPr>
          <w:rFonts w:ascii="Arial" w:hAnsi="Arial" w:cs="Arial"/>
        </w:rPr>
      </w:pPr>
      <w:r w:rsidRPr="00BF7320">
        <w:rPr>
          <w:rFonts w:ascii="Arial" w:hAnsi="Arial" w:cs="Arial"/>
        </w:rPr>
        <w:t xml:space="preserve">Ранее по данному исполнительному документу исполнительное производство не возбуждалось (если возбуждалось, указать, когда возбуждалось, когда окончено и почему, какие исполнительные действия выполнены, сколько денег было взыскано, какое имущество передано). </w:t>
      </w:r>
    </w:p>
    <w:p w:rsidR="002503BC" w:rsidRPr="00BF7320" w:rsidRDefault="002503BC">
      <w:pPr>
        <w:jc w:val="both"/>
        <w:rPr>
          <w:rFonts w:ascii="Arial" w:hAnsi="Arial" w:cs="Arial"/>
        </w:rPr>
      </w:pPr>
    </w:p>
    <w:p w:rsidR="002503BC" w:rsidRPr="00BF7320" w:rsidRDefault="002503BC">
      <w:pPr>
        <w:jc w:val="both"/>
        <w:rPr>
          <w:rFonts w:ascii="Arial" w:hAnsi="Arial" w:cs="Arial"/>
        </w:rPr>
      </w:pPr>
      <w:r w:rsidRPr="00BF7320">
        <w:rPr>
          <w:rFonts w:ascii="Arial" w:hAnsi="Arial" w:cs="Arial"/>
        </w:rPr>
        <w:t>Дополнительно сообщаю известные мне сведения о должнике и его имуществе: _________ (указать все известные сведения о должнике и его имуществе, которые могут помочь в исполнении судебного постановления).</w:t>
      </w:r>
    </w:p>
    <w:p w:rsidR="002503BC" w:rsidRPr="00BF7320" w:rsidRDefault="002503BC">
      <w:pPr>
        <w:jc w:val="both"/>
        <w:rPr>
          <w:rFonts w:ascii="Arial" w:hAnsi="Arial" w:cs="Arial"/>
        </w:rPr>
      </w:pPr>
    </w:p>
    <w:p w:rsidR="002503BC" w:rsidRPr="00BF7320" w:rsidRDefault="002503BC">
      <w:pPr>
        <w:jc w:val="both"/>
        <w:rPr>
          <w:rFonts w:ascii="Arial" w:hAnsi="Arial" w:cs="Arial"/>
        </w:rPr>
      </w:pPr>
      <w:r w:rsidRPr="00BF7320">
        <w:rPr>
          <w:rFonts w:ascii="Arial" w:hAnsi="Arial" w:cs="Arial"/>
        </w:rPr>
        <w:t>В целях обеспечения исполнения требований, содержащихся в исполнительном документе, одновременно с возбуждением исполнительного производства необходимо решить вопрос о наложении ареста на имущество должника _________ (при наличии сведений перечислить имущество, на которое должен быть наложен арест), поскольку должник может принять меры для сокрытия своего имущества.</w:t>
      </w:r>
    </w:p>
    <w:p w:rsidR="002503BC" w:rsidRPr="00BF7320" w:rsidRDefault="002503BC">
      <w:pPr>
        <w:jc w:val="both"/>
        <w:rPr>
          <w:rFonts w:ascii="Arial" w:hAnsi="Arial" w:cs="Arial"/>
        </w:rPr>
      </w:pPr>
      <w:r w:rsidRPr="00BF7320">
        <w:rPr>
          <w:rFonts w:ascii="Arial" w:hAnsi="Arial" w:cs="Arial"/>
        </w:rPr>
        <w:t xml:space="preserve">На основании изложенного, руководствуясь статьей 30 Федерального закона «Об исполнительном производстве», </w:t>
      </w:r>
    </w:p>
    <w:p w:rsidR="002503BC" w:rsidRPr="00BF7320" w:rsidRDefault="002503BC">
      <w:pPr>
        <w:jc w:val="center"/>
        <w:rPr>
          <w:rFonts w:ascii="Arial" w:hAnsi="Arial" w:cs="Arial"/>
        </w:rPr>
      </w:pPr>
      <w:r w:rsidRPr="00BF7320">
        <w:rPr>
          <w:rFonts w:ascii="Arial" w:hAnsi="Arial" w:cs="Arial"/>
          <w:b/>
          <w:bCs/>
        </w:rPr>
        <w:t>Прошу:</w:t>
      </w:r>
    </w:p>
    <w:p w:rsidR="002503BC" w:rsidRPr="00BF7320" w:rsidRDefault="002503BC">
      <w:pPr>
        <w:jc w:val="center"/>
        <w:rPr>
          <w:rFonts w:ascii="Arial" w:hAnsi="Arial" w:cs="Arial"/>
        </w:rPr>
      </w:pPr>
    </w:p>
    <w:p w:rsidR="002503BC" w:rsidRPr="00BF7320" w:rsidRDefault="002503B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7320">
        <w:rPr>
          <w:rFonts w:ascii="Arial" w:hAnsi="Arial" w:cs="Arial"/>
        </w:rPr>
        <w:t>Возбудить исполнительное производство.</w:t>
      </w:r>
    </w:p>
    <w:p w:rsidR="002503BC" w:rsidRPr="00BF7320" w:rsidRDefault="002503B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7320">
        <w:rPr>
          <w:rFonts w:ascii="Arial" w:hAnsi="Arial" w:cs="Arial"/>
        </w:rPr>
        <w:t>Наложить арест на имущество должника.</w:t>
      </w:r>
    </w:p>
    <w:p w:rsidR="002503BC" w:rsidRPr="00BF7320" w:rsidRDefault="002503BC">
      <w:pPr>
        <w:jc w:val="both"/>
        <w:rPr>
          <w:rFonts w:ascii="Arial" w:hAnsi="Arial" w:cs="Arial"/>
        </w:rPr>
      </w:pPr>
    </w:p>
    <w:p w:rsidR="002503BC" w:rsidRPr="00BF7320" w:rsidRDefault="002503BC">
      <w:pPr>
        <w:jc w:val="both"/>
        <w:rPr>
          <w:rFonts w:ascii="Arial" w:hAnsi="Arial" w:cs="Arial"/>
        </w:rPr>
      </w:pPr>
      <w:r w:rsidRPr="00BF7320">
        <w:rPr>
          <w:rFonts w:ascii="Arial" w:hAnsi="Arial" w:cs="Arial"/>
          <w:b/>
          <w:bCs/>
          <w:color w:val="000000"/>
        </w:rPr>
        <w:t>Перечень прилагаемых к заявлению документов:</w:t>
      </w:r>
    </w:p>
    <w:p w:rsidR="002503BC" w:rsidRPr="00BF7320" w:rsidRDefault="002503BC">
      <w:pPr>
        <w:jc w:val="both"/>
        <w:rPr>
          <w:rFonts w:ascii="Arial" w:hAnsi="Arial" w:cs="Arial"/>
        </w:rPr>
      </w:pPr>
    </w:p>
    <w:p w:rsidR="002503BC" w:rsidRPr="00BF7320" w:rsidRDefault="002503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7320">
        <w:rPr>
          <w:rFonts w:ascii="Arial" w:hAnsi="Arial" w:cs="Arial"/>
        </w:rPr>
        <w:t>Исполнительный документ</w:t>
      </w:r>
    </w:p>
    <w:p w:rsidR="002503BC" w:rsidRPr="00BF7320" w:rsidRDefault="002503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7320">
        <w:rPr>
          <w:rFonts w:ascii="Arial" w:hAnsi="Arial" w:cs="Arial"/>
        </w:rPr>
        <w:t xml:space="preserve">Документы, </w:t>
      </w:r>
      <w:r w:rsidRPr="00BF7320">
        <w:rPr>
          <w:rFonts w:ascii="Arial" w:hAnsi="Arial" w:cs="Arial"/>
          <w:lang w:eastAsia="ru-RU"/>
        </w:rPr>
        <w:t>содержащие информацию о должнике, его имущественном положении и иные сведения, которые могут иметь значение для своевременного и полного исполнения требований исполнительного документа</w:t>
      </w:r>
    </w:p>
    <w:p w:rsidR="00BF7320" w:rsidRDefault="00BF7320">
      <w:pPr>
        <w:jc w:val="both"/>
        <w:rPr>
          <w:rFonts w:ascii="Arial" w:hAnsi="Arial" w:cs="Arial"/>
        </w:rPr>
      </w:pPr>
    </w:p>
    <w:p w:rsidR="002503BC" w:rsidRPr="00BF7320" w:rsidRDefault="002503BC">
      <w:pPr>
        <w:jc w:val="both"/>
        <w:rPr>
          <w:rFonts w:ascii="Arial" w:hAnsi="Arial" w:cs="Arial"/>
        </w:rPr>
      </w:pPr>
      <w:bookmarkStart w:id="0" w:name="_GoBack"/>
      <w:bookmarkEnd w:id="0"/>
      <w:r w:rsidRPr="00BF7320">
        <w:rPr>
          <w:rFonts w:ascii="Arial" w:hAnsi="Arial" w:cs="Arial"/>
        </w:rPr>
        <w:t>Дата подачи заявления «___»_________ ____ г.</w:t>
      </w:r>
      <w:r w:rsidRPr="00BF7320">
        <w:rPr>
          <w:rFonts w:ascii="Arial" w:hAnsi="Arial" w:cs="Arial"/>
        </w:rPr>
        <w:tab/>
      </w:r>
      <w:r w:rsidRPr="00BF7320">
        <w:rPr>
          <w:rFonts w:ascii="Arial" w:hAnsi="Arial" w:cs="Arial"/>
        </w:rPr>
        <w:tab/>
        <w:t xml:space="preserve">               Подпись _______</w:t>
      </w:r>
    </w:p>
    <w:sectPr w:rsidR="002503BC" w:rsidRPr="00BF7320">
      <w:footerReference w:type="default" r:id="rId8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F3" w:rsidRDefault="006C64F3">
      <w:r>
        <w:separator/>
      </w:r>
    </w:p>
  </w:endnote>
  <w:endnote w:type="continuationSeparator" w:id="0">
    <w:p w:rsidR="006C64F3" w:rsidRDefault="006C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BC" w:rsidRDefault="002503B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F3" w:rsidRDefault="006C64F3">
      <w:r>
        <w:separator/>
      </w:r>
    </w:p>
  </w:footnote>
  <w:footnote w:type="continuationSeparator" w:id="0">
    <w:p w:rsidR="006C64F3" w:rsidRDefault="006C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24"/>
    <w:rsid w:val="002503BC"/>
    <w:rsid w:val="002E5524"/>
    <w:rsid w:val="006B77B9"/>
    <w:rsid w:val="006C64F3"/>
    <w:rsid w:val="00B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a3">
    <w:name w:val="Default Paragraph Font"/>
  </w:style>
  <w:style w:type="character" w:customStyle="1" w:styleId="1">
    <w:name w:val="Основной шрифт абзаца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a3">
    <w:name w:val="Default Paragraph Font"/>
  </w:style>
  <w:style w:type="character" w:customStyle="1" w:styleId="1">
    <w:name w:val="Основной шрифт абзаца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creator>$</dc:creator>
  <cp:lastModifiedBy>Пользователь Windows</cp:lastModifiedBy>
  <cp:revision>2</cp:revision>
  <cp:lastPrinted>1601-01-01T00:00:00Z</cp:lastPrinted>
  <dcterms:created xsi:type="dcterms:W3CDTF">2018-12-15T14:52:00Z</dcterms:created>
  <dcterms:modified xsi:type="dcterms:W3CDTF">2018-12-15T14:52:00Z</dcterms:modified>
</cp:coreProperties>
</file>