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  <w:r w:rsidRPr="00DE18E1">
        <w:rPr>
          <w:rFonts w:ascii="Arial" w:hAnsi="Arial" w:cs="Arial"/>
        </w:rPr>
        <w:t xml:space="preserve">Мировому судье судебного участка </w:t>
      </w: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  <w:r w:rsidRPr="00DE18E1">
        <w:rPr>
          <w:rFonts w:ascii="Arial" w:hAnsi="Arial" w:cs="Arial"/>
        </w:rPr>
        <w:t>№ _____ по городу_______________</w:t>
      </w: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  <w:r w:rsidRPr="00DE18E1">
        <w:rPr>
          <w:rFonts w:ascii="Arial" w:hAnsi="Arial" w:cs="Arial"/>
        </w:rPr>
        <w:t>Истец: _________________________</w:t>
      </w: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  <w:r w:rsidRPr="00DE18E1">
        <w:rPr>
          <w:rFonts w:ascii="Arial" w:hAnsi="Arial" w:cs="Arial"/>
        </w:rPr>
        <w:t>(полностью ФИО, адрес)</w:t>
      </w: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  <w:r w:rsidRPr="00DE18E1">
        <w:rPr>
          <w:rFonts w:ascii="Arial" w:hAnsi="Arial" w:cs="Arial"/>
        </w:rPr>
        <w:t>Ответчик: ______________________</w:t>
      </w: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  <w:r w:rsidRPr="00DE18E1">
        <w:rPr>
          <w:rFonts w:ascii="Arial" w:hAnsi="Arial" w:cs="Arial"/>
        </w:rPr>
        <w:t>(полностью ФИО, адрес)</w:t>
      </w: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DE18E1" w:rsidRDefault="00A85CB3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DE18E1" w:rsidRDefault="00A85CB3">
      <w:pPr>
        <w:widowControl w:val="0"/>
        <w:autoSpaceDE w:val="0"/>
        <w:jc w:val="center"/>
        <w:rPr>
          <w:rFonts w:ascii="Arial" w:hAnsi="Arial" w:cs="Arial"/>
          <w:b/>
        </w:rPr>
      </w:pPr>
      <w:r w:rsidRPr="00DE18E1">
        <w:rPr>
          <w:rFonts w:ascii="Arial" w:hAnsi="Arial" w:cs="Arial"/>
          <w:b/>
        </w:rPr>
        <w:t>ИСКОВОЕ ЗАЯВЛЕНИЕ</w:t>
      </w:r>
    </w:p>
    <w:p w:rsidR="00000000" w:rsidRPr="00DE18E1" w:rsidRDefault="00A85CB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000000" w:rsidRPr="00DE18E1" w:rsidRDefault="00A85CB3">
      <w:pPr>
        <w:widowControl w:val="0"/>
        <w:autoSpaceDE w:val="0"/>
        <w:jc w:val="center"/>
        <w:rPr>
          <w:rFonts w:ascii="Arial" w:hAnsi="Arial" w:cs="Arial"/>
        </w:rPr>
      </w:pPr>
      <w:r w:rsidRPr="00DE18E1">
        <w:rPr>
          <w:rFonts w:ascii="Arial" w:hAnsi="Arial" w:cs="Arial"/>
          <w:b/>
        </w:rPr>
        <w:t>о расторжении брака</w:t>
      </w:r>
    </w:p>
    <w:p w:rsidR="00000000" w:rsidRPr="00DE18E1" w:rsidRDefault="00A85CB3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Pr="00DE18E1" w:rsidRDefault="00A85CB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«___»_________ ____ г. я вступи</w:t>
      </w:r>
      <w:proofErr w:type="gramStart"/>
      <w:r w:rsidRPr="00DE18E1">
        <w:rPr>
          <w:rFonts w:ascii="Arial" w:hAnsi="Arial" w:cs="Arial"/>
        </w:rPr>
        <w:t>л(</w:t>
      </w:r>
      <w:proofErr w:type="gramEnd"/>
      <w:r w:rsidRPr="00DE18E1">
        <w:rPr>
          <w:rFonts w:ascii="Arial" w:hAnsi="Arial" w:cs="Arial"/>
        </w:rPr>
        <w:t>а</w:t>
      </w:r>
      <w:r w:rsidRPr="00DE18E1">
        <w:rPr>
          <w:rFonts w:ascii="Arial" w:hAnsi="Arial" w:cs="Arial"/>
        </w:rPr>
        <w:t>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Дальнейшая совместная жизнь стала невозможна</w:t>
      </w:r>
      <w:r w:rsidRPr="00DE18E1">
        <w:rPr>
          <w:rFonts w:ascii="Arial" w:hAnsi="Arial" w:cs="Arial"/>
        </w:rPr>
        <w:t>. Спора о разделе имущества, являющегося совместной собственностью супругов, нет.</w:t>
      </w: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Согласно п. 1 статьи 23 Семейного кодекса Российской Федерации при</w:t>
      </w:r>
      <w:r w:rsidRPr="00DE18E1">
        <w:rPr>
          <w:rFonts w:ascii="Arial" w:hAnsi="Arial" w:cs="Arial"/>
        </w:rPr>
        <w:t xml:space="preserve">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</w:p>
    <w:p w:rsidR="00000000" w:rsidRPr="00DE18E1" w:rsidRDefault="00A85CB3">
      <w:p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На основании изл</w:t>
      </w:r>
      <w:r w:rsidRPr="00DE18E1">
        <w:rPr>
          <w:rFonts w:ascii="Arial" w:hAnsi="Arial" w:cs="Arial"/>
        </w:rPr>
        <w:t>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Pr="00DE18E1" w:rsidRDefault="00A85CB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Pr="00DE18E1" w:rsidRDefault="00A85CB3">
      <w:pPr>
        <w:widowControl w:val="0"/>
        <w:autoSpaceDE w:val="0"/>
        <w:jc w:val="center"/>
        <w:rPr>
          <w:rFonts w:ascii="Arial" w:hAnsi="Arial" w:cs="Arial"/>
        </w:rPr>
      </w:pPr>
      <w:r w:rsidRPr="00DE18E1">
        <w:rPr>
          <w:rFonts w:ascii="Arial" w:hAnsi="Arial" w:cs="Arial"/>
          <w:b/>
        </w:rPr>
        <w:t>Прошу:</w:t>
      </w:r>
    </w:p>
    <w:p w:rsidR="00000000" w:rsidRPr="00DE18E1" w:rsidRDefault="00A85CB3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Pr="00DE18E1" w:rsidRDefault="00A85C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E18E1">
        <w:rPr>
          <w:rFonts w:ascii="Arial" w:hAnsi="Arial" w:cs="Arial"/>
        </w:rPr>
        <w:t xml:space="preserve">Брак между _________ (Ф.И.О. истца) и _________ (Ф.И.О. ответчика), зарегистрированный "___"_________ ____ г. в _________ </w:t>
      </w:r>
      <w:r w:rsidRPr="00DE18E1">
        <w:rPr>
          <w:rFonts w:ascii="Arial" w:hAnsi="Arial" w:cs="Arial"/>
        </w:rPr>
        <w:t>(наименование органа записи актов гражданского состояния), актовая запись № ____, расторгнуть.</w:t>
      </w:r>
      <w:proofErr w:type="gramEnd"/>
    </w:p>
    <w:p w:rsidR="00000000" w:rsidRPr="00DE18E1" w:rsidRDefault="00A85CB3">
      <w:pPr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Pr="00DE18E1" w:rsidRDefault="00A85CB3">
      <w:pPr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Pr="00DE18E1" w:rsidRDefault="00A85CB3">
      <w:pPr>
        <w:autoSpaceDE w:val="0"/>
        <w:ind w:firstLine="540"/>
        <w:jc w:val="both"/>
        <w:rPr>
          <w:rFonts w:ascii="Arial" w:hAnsi="Arial" w:cs="Arial"/>
        </w:rPr>
      </w:pPr>
      <w:r w:rsidRPr="00DE18E1">
        <w:rPr>
          <w:rFonts w:ascii="Arial" w:hAnsi="Arial" w:cs="Arial"/>
          <w:b/>
          <w:bCs/>
        </w:rPr>
        <w:t>Перечень прилагаемых к заявлению документов</w:t>
      </w:r>
      <w:r w:rsidRPr="00DE18E1">
        <w:rPr>
          <w:rFonts w:ascii="Arial" w:hAnsi="Arial" w:cs="Arial"/>
        </w:rPr>
        <w:t xml:space="preserve"> (копии по числу лиц, участвующих в деле):</w:t>
      </w:r>
    </w:p>
    <w:p w:rsidR="00000000" w:rsidRPr="00DE18E1" w:rsidRDefault="00A85CB3">
      <w:pPr>
        <w:autoSpaceDE w:val="0"/>
        <w:ind w:firstLine="540"/>
        <w:jc w:val="both"/>
        <w:rPr>
          <w:rFonts w:ascii="Arial" w:hAnsi="Arial" w:cs="Arial"/>
        </w:rPr>
      </w:pPr>
    </w:p>
    <w:p w:rsidR="00000000" w:rsidRPr="00DE18E1" w:rsidRDefault="00A85CB3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Копия искового заявления</w:t>
      </w:r>
    </w:p>
    <w:p w:rsidR="00000000" w:rsidRPr="00DE18E1" w:rsidRDefault="00A85CB3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Документ, подтверждающий уплату государственной</w:t>
      </w:r>
      <w:r w:rsidRPr="00DE18E1">
        <w:rPr>
          <w:rFonts w:ascii="Arial" w:hAnsi="Arial" w:cs="Arial"/>
        </w:rPr>
        <w:t xml:space="preserve"> пошлины</w:t>
      </w:r>
    </w:p>
    <w:p w:rsidR="00000000" w:rsidRPr="00DE18E1" w:rsidRDefault="00A85CB3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Свидетельство о заключении брака (подлинник)</w:t>
      </w:r>
    </w:p>
    <w:p w:rsidR="00000000" w:rsidRPr="00DE18E1" w:rsidRDefault="00A85CB3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>Копия свидетельства о рождении ребенка (детей)</w:t>
      </w:r>
    </w:p>
    <w:p w:rsidR="00000000" w:rsidRPr="00DE18E1" w:rsidRDefault="00A85CB3">
      <w:pPr>
        <w:widowControl w:val="0"/>
        <w:autoSpaceDE w:val="0"/>
        <w:jc w:val="both"/>
        <w:rPr>
          <w:rFonts w:ascii="Arial" w:hAnsi="Arial" w:cs="Arial"/>
        </w:rPr>
      </w:pPr>
    </w:p>
    <w:p w:rsidR="00000000" w:rsidRPr="00DE18E1" w:rsidRDefault="00A85CB3">
      <w:pPr>
        <w:widowControl w:val="0"/>
        <w:autoSpaceDE w:val="0"/>
        <w:jc w:val="both"/>
        <w:rPr>
          <w:rFonts w:ascii="Arial" w:hAnsi="Arial" w:cs="Arial"/>
        </w:rPr>
      </w:pPr>
      <w:r w:rsidRPr="00DE18E1">
        <w:rPr>
          <w:rFonts w:ascii="Arial" w:hAnsi="Arial" w:cs="Arial"/>
        </w:rPr>
        <w:t xml:space="preserve">Дата подачи заявления: "___"___________ ____ г.           </w:t>
      </w:r>
      <w:bookmarkStart w:id="0" w:name="_GoBack"/>
      <w:bookmarkEnd w:id="0"/>
      <w:r w:rsidRPr="00DE18E1">
        <w:rPr>
          <w:rFonts w:ascii="Arial" w:hAnsi="Arial" w:cs="Arial"/>
        </w:rPr>
        <w:t xml:space="preserve">       Подпись истца _______</w:t>
      </w:r>
    </w:p>
    <w:p w:rsidR="00A85CB3" w:rsidRPr="00DE18E1" w:rsidRDefault="00A85CB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sectPr w:rsidR="00A85CB3" w:rsidRPr="00DE18E1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B3" w:rsidRDefault="00A85CB3">
      <w:r>
        <w:separator/>
      </w:r>
    </w:p>
  </w:endnote>
  <w:endnote w:type="continuationSeparator" w:id="0">
    <w:p w:rsidR="00A85CB3" w:rsidRDefault="00A8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3" w:rsidRDefault="00A85CB3">
      <w:r>
        <w:separator/>
      </w:r>
    </w:p>
  </w:footnote>
  <w:footnote w:type="continuationSeparator" w:id="0">
    <w:p w:rsidR="00A85CB3" w:rsidRDefault="00A8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E1"/>
    <w:rsid w:val="0018298B"/>
    <w:rsid w:val="001A5AE5"/>
    <w:rsid w:val="00A85CB3"/>
    <w:rsid w:val="00D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DE18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8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DE18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8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Пользователь Windows</cp:lastModifiedBy>
  <cp:revision>2</cp:revision>
  <cp:lastPrinted>2018-12-14T19:06:00Z</cp:lastPrinted>
  <dcterms:created xsi:type="dcterms:W3CDTF">2018-12-14T19:07:00Z</dcterms:created>
  <dcterms:modified xsi:type="dcterms:W3CDTF">2018-12-14T19:07:00Z</dcterms:modified>
</cp:coreProperties>
</file>